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1F" w:rsidRPr="00EF0E9D" w:rsidRDefault="00D2109C" w:rsidP="00BC252E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55pt;margin-top:-22.85pt;width:143.15pt;height:21.75pt;z-index:251658240;mso-width-relative:margin;mso-height-relative:margin" stroked="f">
            <v:textbox>
              <w:txbxContent>
                <w:p w:rsidR="00D2109C" w:rsidRDefault="00D2109C" w:rsidP="00D2109C">
                  <w:r>
                    <w:t>Appl. No.:............................</w:t>
                  </w:r>
                </w:p>
              </w:txbxContent>
            </v:textbox>
          </v:shape>
        </w:pict>
      </w:r>
      <w:r w:rsidR="00D05126" w:rsidRPr="00EF0E9D">
        <w:rPr>
          <w:rFonts w:ascii="Bookman Old Style" w:hAnsi="Bookman Old Style"/>
          <w:b/>
        </w:rPr>
        <w:t>AGRICULTURE TECHNO</w:t>
      </w:r>
      <w:r w:rsidR="006C1893" w:rsidRPr="00EF0E9D">
        <w:rPr>
          <w:rFonts w:ascii="Bookman Old Style" w:hAnsi="Bookman Old Style"/>
          <w:b/>
        </w:rPr>
        <w:t xml:space="preserve">LOGY MANAGEMENT AGENCY (ATMA) - </w:t>
      </w:r>
      <w:r w:rsidR="00D05126" w:rsidRPr="00EF0E9D">
        <w:rPr>
          <w:rFonts w:ascii="Bookman Old Style" w:hAnsi="Bookman Old Style"/>
          <w:b/>
        </w:rPr>
        <w:t>NORTH GOA</w:t>
      </w:r>
    </w:p>
    <w:p w:rsidR="004D20DD" w:rsidRPr="00EF0E9D" w:rsidRDefault="004D20DD" w:rsidP="00BB7808">
      <w:pPr>
        <w:pStyle w:val="NoSpacing"/>
        <w:jc w:val="center"/>
        <w:rPr>
          <w:rFonts w:ascii="Bookman Old Style" w:hAnsi="Bookman Old Style"/>
          <w:w w:val="106"/>
          <w:position w:val="-1"/>
        </w:rPr>
      </w:pPr>
    </w:p>
    <w:p w:rsidR="00FB461F" w:rsidRPr="00EF0E9D" w:rsidRDefault="004474E0" w:rsidP="00BB7808">
      <w:pPr>
        <w:pStyle w:val="NoSpacing"/>
        <w:jc w:val="center"/>
        <w:rPr>
          <w:rFonts w:ascii="Bookman Old Style" w:hAnsi="Bookman Old Style"/>
          <w:i/>
          <w:u w:val="single"/>
        </w:rPr>
      </w:pPr>
      <w:r w:rsidRPr="00EF0E9D">
        <w:rPr>
          <w:rFonts w:ascii="Bookman Old Style" w:hAnsi="Bookman Old Style"/>
          <w:i/>
          <w:w w:val="106"/>
          <w:position w:val="-1"/>
          <w:u w:val="single"/>
        </w:rPr>
        <w:t>A</w:t>
      </w:r>
      <w:r w:rsidRPr="00EF0E9D">
        <w:rPr>
          <w:rFonts w:ascii="Bookman Old Style" w:hAnsi="Bookman Old Style"/>
          <w:i/>
          <w:spacing w:val="-3"/>
          <w:w w:val="106"/>
          <w:position w:val="-1"/>
          <w:u w:val="single"/>
        </w:rPr>
        <w:t>PP</w:t>
      </w:r>
      <w:r w:rsidRPr="00EF0E9D">
        <w:rPr>
          <w:rFonts w:ascii="Bookman Old Style" w:hAnsi="Bookman Old Style"/>
          <w:i/>
          <w:w w:val="106"/>
          <w:position w:val="-1"/>
          <w:u w:val="single"/>
        </w:rPr>
        <w:t>LICATION</w:t>
      </w:r>
      <w:r w:rsidRPr="00EF0E9D">
        <w:rPr>
          <w:rFonts w:ascii="Bookman Old Style" w:hAnsi="Bookman Old Style"/>
          <w:i/>
          <w:spacing w:val="2"/>
          <w:w w:val="106"/>
          <w:position w:val="-1"/>
          <w:u w:val="single"/>
        </w:rPr>
        <w:t xml:space="preserve"> </w:t>
      </w:r>
      <w:r w:rsidRPr="00EF0E9D">
        <w:rPr>
          <w:rFonts w:ascii="Bookman Old Style" w:hAnsi="Bookman Old Style"/>
          <w:i/>
          <w:spacing w:val="-3"/>
          <w:position w:val="-1"/>
          <w:u w:val="single"/>
        </w:rPr>
        <w:t>F</w:t>
      </w:r>
      <w:r w:rsidRPr="00EF0E9D">
        <w:rPr>
          <w:rFonts w:ascii="Bookman Old Style" w:hAnsi="Bookman Old Style"/>
          <w:i/>
          <w:position w:val="-1"/>
          <w:u w:val="single"/>
        </w:rPr>
        <w:t>ORM</w:t>
      </w:r>
      <w:r w:rsidRPr="00EF0E9D">
        <w:rPr>
          <w:rFonts w:ascii="Bookman Old Style" w:hAnsi="Bookman Old Style"/>
          <w:i/>
          <w:spacing w:val="47"/>
          <w:position w:val="-1"/>
          <w:u w:val="single"/>
        </w:rPr>
        <w:t xml:space="preserve"> </w:t>
      </w:r>
      <w:r w:rsidRPr="00EF0E9D">
        <w:rPr>
          <w:rFonts w:ascii="Bookman Old Style" w:hAnsi="Bookman Old Style"/>
          <w:i/>
          <w:spacing w:val="-3"/>
          <w:position w:val="-1"/>
          <w:u w:val="single"/>
        </w:rPr>
        <w:t>F</w:t>
      </w:r>
      <w:r w:rsidRPr="00EF0E9D">
        <w:rPr>
          <w:rFonts w:ascii="Bookman Old Style" w:hAnsi="Bookman Old Style"/>
          <w:i/>
          <w:position w:val="-1"/>
          <w:u w:val="single"/>
        </w:rPr>
        <w:t>OR</w:t>
      </w:r>
      <w:r w:rsidRPr="00EF0E9D">
        <w:rPr>
          <w:rFonts w:ascii="Bookman Old Style" w:hAnsi="Bookman Old Style"/>
          <w:i/>
          <w:spacing w:val="39"/>
          <w:position w:val="-1"/>
          <w:u w:val="single"/>
        </w:rPr>
        <w:t xml:space="preserve"> </w:t>
      </w:r>
      <w:r w:rsidRPr="00EF0E9D">
        <w:rPr>
          <w:rFonts w:ascii="Bookman Old Style" w:hAnsi="Bookman Old Style"/>
          <w:i/>
          <w:spacing w:val="-3"/>
          <w:w w:val="106"/>
          <w:position w:val="-1"/>
          <w:u w:val="single"/>
        </w:rPr>
        <w:t>R</w:t>
      </w:r>
      <w:r w:rsidRPr="00EF0E9D">
        <w:rPr>
          <w:rFonts w:ascii="Bookman Old Style" w:hAnsi="Bookman Old Style"/>
          <w:i/>
          <w:w w:val="106"/>
          <w:position w:val="-1"/>
          <w:u w:val="single"/>
        </w:rPr>
        <w:t>EG</w:t>
      </w:r>
      <w:r w:rsidRPr="00EF0E9D">
        <w:rPr>
          <w:rFonts w:ascii="Bookman Old Style" w:hAnsi="Bookman Old Style"/>
          <w:i/>
          <w:spacing w:val="-3"/>
          <w:w w:val="106"/>
          <w:position w:val="-1"/>
          <w:u w:val="single"/>
        </w:rPr>
        <w:t>I</w:t>
      </w:r>
      <w:r w:rsidRPr="00EF0E9D">
        <w:rPr>
          <w:rFonts w:ascii="Bookman Old Style" w:hAnsi="Bookman Old Style"/>
          <w:i/>
          <w:w w:val="106"/>
          <w:position w:val="-1"/>
          <w:u w:val="single"/>
        </w:rPr>
        <w:t>STR</w:t>
      </w:r>
      <w:r w:rsidRPr="00EF0E9D">
        <w:rPr>
          <w:rFonts w:ascii="Bookman Old Style" w:hAnsi="Bookman Old Style"/>
          <w:i/>
          <w:spacing w:val="-4"/>
          <w:w w:val="106"/>
          <w:position w:val="-1"/>
          <w:u w:val="single"/>
        </w:rPr>
        <w:t>A</w:t>
      </w:r>
      <w:r w:rsidRPr="00EF0E9D">
        <w:rPr>
          <w:rFonts w:ascii="Bookman Old Style" w:hAnsi="Bookman Old Style"/>
          <w:i/>
          <w:w w:val="106"/>
          <w:position w:val="-1"/>
          <w:u w:val="single"/>
        </w:rPr>
        <w:t>TION</w:t>
      </w:r>
      <w:r w:rsidRPr="00EF0E9D">
        <w:rPr>
          <w:rFonts w:ascii="Bookman Old Style" w:hAnsi="Bookman Old Style"/>
          <w:i/>
          <w:spacing w:val="9"/>
          <w:w w:val="106"/>
          <w:position w:val="-1"/>
          <w:u w:val="single"/>
        </w:rPr>
        <w:t xml:space="preserve"> </w:t>
      </w:r>
      <w:r w:rsidRPr="00EF0E9D">
        <w:rPr>
          <w:rFonts w:ascii="Bookman Old Style" w:hAnsi="Bookman Old Style"/>
          <w:i/>
          <w:position w:val="-1"/>
          <w:u w:val="single"/>
        </w:rPr>
        <w:t>OF</w:t>
      </w:r>
      <w:r w:rsidRPr="00EF0E9D">
        <w:rPr>
          <w:rFonts w:ascii="Bookman Old Style" w:hAnsi="Bookman Old Style"/>
          <w:i/>
          <w:spacing w:val="20"/>
          <w:position w:val="-1"/>
          <w:u w:val="single"/>
        </w:rPr>
        <w:t xml:space="preserve"> </w:t>
      </w:r>
      <w:r w:rsidRPr="00EF0E9D">
        <w:rPr>
          <w:rFonts w:ascii="Bookman Old Style" w:hAnsi="Bookman Old Style"/>
          <w:i/>
          <w:position w:val="-1"/>
          <w:u w:val="single"/>
        </w:rPr>
        <w:t>SEL</w:t>
      </w:r>
      <w:r w:rsidRPr="00EF0E9D">
        <w:rPr>
          <w:rFonts w:ascii="Bookman Old Style" w:hAnsi="Bookman Old Style"/>
          <w:i/>
          <w:spacing w:val="-3"/>
          <w:position w:val="-1"/>
          <w:u w:val="single"/>
        </w:rPr>
        <w:t>F</w:t>
      </w:r>
      <w:r w:rsidRPr="00EF0E9D">
        <w:rPr>
          <w:rFonts w:ascii="Bookman Old Style" w:hAnsi="Bookman Old Style"/>
          <w:i/>
          <w:position w:val="-1"/>
          <w:u w:val="single"/>
        </w:rPr>
        <w:t>-</w:t>
      </w:r>
      <w:r w:rsidRPr="00EF0E9D">
        <w:rPr>
          <w:rFonts w:ascii="Bookman Old Style" w:hAnsi="Bookman Old Style"/>
          <w:i/>
          <w:spacing w:val="38"/>
          <w:position w:val="-1"/>
          <w:u w:val="single"/>
        </w:rPr>
        <w:t xml:space="preserve"> </w:t>
      </w:r>
      <w:r w:rsidRPr="00EF0E9D">
        <w:rPr>
          <w:rFonts w:ascii="Bookman Old Style" w:hAnsi="Bookman Old Style"/>
          <w:i/>
          <w:position w:val="-1"/>
          <w:u w:val="single"/>
        </w:rPr>
        <w:t>H</w:t>
      </w:r>
      <w:r w:rsidRPr="00EF0E9D">
        <w:rPr>
          <w:rFonts w:ascii="Bookman Old Style" w:hAnsi="Bookman Old Style"/>
          <w:i/>
          <w:spacing w:val="-4"/>
          <w:position w:val="-1"/>
          <w:u w:val="single"/>
        </w:rPr>
        <w:t>E</w:t>
      </w:r>
      <w:r w:rsidRPr="00EF0E9D">
        <w:rPr>
          <w:rFonts w:ascii="Bookman Old Style" w:hAnsi="Bookman Old Style"/>
          <w:i/>
          <w:position w:val="-1"/>
          <w:u w:val="single"/>
        </w:rPr>
        <w:t>LP</w:t>
      </w:r>
      <w:r w:rsidRPr="00EF0E9D">
        <w:rPr>
          <w:rFonts w:ascii="Bookman Old Style" w:hAnsi="Bookman Old Style"/>
          <w:i/>
          <w:spacing w:val="51"/>
          <w:position w:val="-1"/>
          <w:u w:val="single"/>
        </w:rPr>
        <w:t xml:space="preserve"> </w:t>
      </w:r>
      <w:r w:rsidRPr="00EF0E9D">
        <w:rPr>
          <w:rFonts w:ascii="Bookman Old Style" w:hAnsi="Bookman Old Style"/>
          <w:i/>
          <w:spacing w:val="-4"/>
          <w:w w:val="105"/>
          <w:position w:val="-1"/>
          <w:u w:val="single"/>
        </w:rPr>
        <w:t>G</w:t>
      </w:r>
      <w:r w:rsidRPr="00EF0E9D">
        <w:rPr>
          <w:rFonts w:ascii="Bookman Old Style" w:hAnsi="Bookman Old Style"/>
          <w:i/>
          <w:w w:val="105"/>
          <w:position w:val="-1"/>
          <w:u w:val="single"/>
        </w:rPr>
        <w:t>ROU</w:t>
      </w:r>
      <w:r w:rsidRPr="00EF0E9D">
        <w:rPr>
          <w:rFonts w:ascii="Bookman Old Style" w:hAnsi="Bookman Old Style"/>
          <w:i/>
          <w:spacing w:val="-3"/>
          <w:w w:val="105"/>
          <w:position w:val="-1"/>
          <w:u w:val="single"/>
        </w:rPr>
        <w:t>P</w:t>
      </w:r>
    </w:p>
    <w:p w:rsidR="00FB461F" w:rsidRPr="00EF0E9D" w:rsidRDefault="00FB461F">
      <w:pPr>
        <w:spacing w:before="5" w:line="220" w:lineRule="exact"/>
        <w:rPr>
          <w:rFonts w:ascii="Bookman Old Style" w:hAnsi="Bookman Old Style"/>
        </w:rPr>
      </w:pPr>
    </w:p>
    <w:p w:rsidR="009F6DB0" w:rsidRPr="00EF0E9D" w:rsidRDefault="004474E0" w:rsidP="009F6DB0">
      <w:pPr>
        <w:pStyle w:val="ListParagraph"/>
        <w:numPr>
          <w:ilvl w:val="0"/>
          <w:numId w:val="11"/>
        </w:numPr>
        <w:spacing w:before="24"/>
        <w:rPr>
          <w:rFonts w:ascii="Bookman Old Style" w:hAnsi="Bookman Old Style"/>
          <w:b/>
          <w:spacing w:val="-3"/>
        </w:rPr>
      </w:pPr>
      <w:r w:rsidRPr="00EF0E9D">
        <w:rPr>
          <w:rFonts w:ascii="Bookman Old Style" w:hAnsi="Bookman Old Style"/>
          <w:b/>
          <w:spacing w:val="-2"/>
        </w:rPr>
        <w:t>B</w:t>
      </w:r>
      <w:r w:rsidRPr="00EF0E9D">
        <w:rPr>
          <w:rFonts w:ascii="Bookman Old Style" w:hAnsi="Bookman Old Style"/>
          <w:b/>
        </w:rPr>
        <w:t>a</w:t>
      </w:r>
      <w:r w:rsidRPr="00EF0E9D">
        <w:rPr>
          <w:rFonts w:ascii="Bookman Old Style" w:hAnsi="Bookman Old Style"/>
          <w:b/>
          <w:spacing w:val="-2"/>
        </w:rPr>
        <w:t>s</w:t>
      </w:r>
      <w:r w:rsidRPr="00EF0E9D">
        <w:rPr>
          <w:rFonts w:ascii="Bookman Old Style" w:hAnsi="Bookman Old Style"/>
          <w:b/>
        </w:rPr>
        <w:t>ic</w:t>
      </w:r>
      <w:r w:rsidRPr="00EF0E9D">
        <w:rPr>
          <w:rFonts w:ascii="Bookman Old Style" w:hAnsi="Bookman Old Style"/>
          <w:b/>
          <w:spacing w:val="12"/>
        </w:rPr>
        <w:t xml:space="preserve"> </w:t>
      </w:r>
      <w:r w:rsidRPr="00EF0E9D">
        <w:rPr>
          <w:rFonts w:ascii="Bookman Old Style" w:hAnsi="Bookman Old Style"/>
          <w:b/>
          <w:w w:val="108"/>
        </w:rPr>
        <w:t>in</w:t>
      </w:r>
      <w:r w:rsidRPr="00EF0E9D">
        <w:rPr>
          <w:rFonts w:ascii="Bookman Old Style" w:hAnsi="Bookman Old Style"/>
          <w:b/>
          <w:spacing w:val="-4"/>
          <w:w w:val="108"/>
        </w:rPr>
        <w:t>f</w:t>
      </w:r>
      <w:r w:rsidRPr="00EF0E9D">
        <w:rPr>
          <w:rFonts w:ascii="Bookman Old Style" w:hAnsi="Bookman Old Style"/>
          <w:b/>
          <w:w w:val="108"/>
        </w:rPr>
        <w:t>or</w:t>
      </w:r>
      <w:r w:rsidRPr="00EF0E9D">
        <w:rPr>
          <w:rFonts w:ascii="Bookman Old Style" w:hAnsi="Bookman Old Style"/>
          <w:b/>
          <w:spacing w:val="-5"/>
          <w:w w:val="108"/>
        </w:rPr>
        <w:t>m</w:t>
      </w:r>
      <w:r w:rsidRPr="00EF0E9D">
        <w:rPr>
          <w:rFonts w:ascii="Bookman Old Style" w:hAnsi="Bookman Old Style"/>
          <w:b/>
          <w:w w:val="108"/>
        </w:rPr>
        <w:t>ati</w:t>
      </w:r>
      <w:r w:rsidRPr="00EF0E9D">
        <w:rPr>
          <w:rFonts w:ascii="Bookman Old Style" w:hAnsi="Bookman Old Style"/>
          <w:b/>
          <w:spacing w:val="-4"/>
          <w:w w:val="108"/>
        </w:rPr>
        <w:t>o</w:t>
      </w:r>
      <w:r w:rsidRPr="00EF0E9D">
        <w:rPr>
          <w:rFonts w:ascii="Bookman Old Style" w:hAnsi="Bookman Old Style"/>
          <w:b/>
          <w:w w:val="108"/>
        </w:rPr>
        <w:t>n</w:t>
      </w:r>
      <w:r w:rsidRPr="00EF0E9D">
        <w:rPr>
          <w:rFonts w:ascii="Bookman Old Style" w:hAnsi="Bookman Old Style"/>
          <w:b/>
          <w:spacing w:val="-8"/>
          <w:w w:val="108"/>
        </w:rPr>
        <w:t xml:space="preserve"> </w:t>
      </w:r>
      <w:r w:rsidRPr="00EF0E9D">
        <w:rPr>
          <w:rFonts w:ascii="Bookman Old Style" w:hAnsi="Bookman Old Style"/>
          <w:b/>
        </w:rPr>
        <w:t>of</w:t>
      </w:r>
      <w:r w:rsidRPr="00EF0E9D">
        <w:rPr>
          <w:rFonts w:ascii="Bookman Old Style" w:hAnsi="Bookman Old Style"/>
          <w:b/>
          <w:spacing w:val="-4"/>
        </w:rPr>
        <w:t xml:space="preserve"> </w:t>
      </w:r>
      <w:r w:rsidRPr="00EF0E9D">
        <w:rPr>
          <w:rFonts w:ascii="Bookman Old Style" w:hAnsi="Bookman Old Style"/>
          <w:b/>
        </w:rPr>
        <w:t>t</w:t>
      </w:r>
      <w:r w:rsidRPr="00EF0E9D">
        <w:rPr>
          <w:rFonts w:ascii="Bookman Old Style" w:hAnsi="Bookman Old Style"/>
          <w:b/>
          <w:spacing w:val="-5"/>
        </w:rPr>
        <w:t>h</w:t>
      </w:r>
      <w:r w:rsidRPr="00EF0E9D">
        <w:rPr>
          <w:rFonts w:ascii="Bookman Old Style" w:hAnsi="Bookman Old Style"/>
          <w:b/>
        </w:rPr>
        <w:t>e</w:t>
      </w:r>
      <w:r w:rsidRPr="00EF0E9D">
        <w:rPr>
          <w:rFonts w:ascii="Bookman Old Style" w:hAnsi="Bookman Old Style"/>
          <w:b/>
          <w:spacing w:val="25"/>
        </w:rPr>
        <w:t xml:space="preserve"> </w:t>
      </w:r>
      <w:r w:rsidRPr="00EF0E9D">
        <w:rPr>
          <w:rFonts w:ascii="Bookman Old Style" w:hAnsi="Bookman Old Style"/>
          <w:b/>
          <w:spacing w:val="-2"/>
        </w:rPr>
        <w:t>G</w:t>
      </w:r>
      <w:r w:rsidRPr="00EF0E9D">
        <w:rPr>
          <w:rFonts w:ascii="Bookman Old Style" w:hAnsi="Bookman Old Style"/>
          <w:b/>
        </w:rPr>
        <w:t>r</w:t>
      </w:r>
      <w:r w:rsidRPr="00EF0E9D">
        <w:rPr>
          <w:rFonts w:ascii="Bookman Old Style" w:hAnsi="Bookman Old Style"/>
          <w:b/>
          <w:spacing w:val="-3"/>
        </w:rPr>
        <w:t>oup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28"/>
        <w:gridCol w:w="4970"/>
      </w:tblGrid>
      <w:tr w:rsidR="009F6DB0" w:rsidRPr="00EF0E9D" w:rsidTr="009F6DB0">
        <w:trPr>
          <w:trHeight w:val="567"/>
          <w:jc w:val="center"/>
        </w:trPr>
        <w:tc>
          <w:tcPr>
            <w:tcW w:w="10598" w:type="dxa"/>
            <w:gridSpan w:val="2"/>
            <w:vAlign w:val="bottom"/>
          </w:tcPr>
          <w:p w:rsidR="009F6DB0" w:rsidRPr="00EF0E9D" w:rsidRDefault="009F6DB0" w:rsidP="00AD4C34">
            <w:pPr>
              <w:spacing w:before="19" w:line="540" w:lineRule="atLeast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Name</w:t>
            </w:r>
            <w:r w:rsidRPr="00EF0E9D">
              <w:rPr>
                <w:rFonts w:ascii="Bookman Old Style" w:hAnsi="Bookman Old Style"/>
                <w:spacing w:val="-2"/>
              </w:rPr>
              <w:t xml:space="preserve"> </w:t>
            </w:r>
            <w:r w:rsidRPr="00EF0E9D">
              <w:rPr>
                <w:rFonts w:ascii="Bookman Old Style" w:hAnsi="Bookman Old Style"/>
              </w:rPr>
              <w:t>of Gro</w:t>
            </w:r>
            <w:r w:rsidRPr="00EF0E9D">
              <w:rPr>
                <w:rFonts w:ascii="Bookman Old Style" w:hAnsi="Bookman Old Style"/>
                <w:spacing w:val="-4"/>
              </w:rPr>
              <w:t>u</w:t>
            </w:r>
            <w:r w:rsidRPr="00EF0E9D">
              <w:rPr>
                <w:rFonts w:ascii="Bookman Old Style" w:hAnsi="Bookman Old Style"/>
              </w:rPr>
              <w:t>p….……</w:t>
            </w:r>
            <w:r w:rsidRPr="00EF0E9D">
              <w:rPr>
                <w:rFonts w:ascii="Bookman Old Style" w:hAnsi="Bookman Old Style"/>
                <w:spacing w:val="-5"/>
              </w:rPr>
              <w:t>…</w:t>
            </w:r>
            <w:r w:rsidRPr="00EF0E9D">
              <w:rPr>
                <w:rFonts w:ascii="Bookman Old Style" w:hAnsi="Bookman Old Style"/>
              </w:rPr>
              <w:t>…...</w:t>
            </w:r>
            <w:r w:rsidRPr="00EF0E9D">
              <w:rPr>
                <w:rFonts w:ascii="Bookman Old Style" w:hAnsi="Bookman Old Style"/>
                <w:spacing w:val="-5"/>
              </w:rPr>
              <w:t>.</w:t>
            </w:r>
            <w:r w:rsidRPr="00EF0E9D">
              <w:rPr>
                <w:rFonts w:ascii="Bookman Old Style" w:hAnsi="Bookman Old Style"/>
              </w:rPr>
              <w:t>....</w:t>
            </w:r>
            <w:r w:rsidRPr="00EF0E9D">
              <w:rPr>
                <w:rFonts w:ascii="Bookman Old Style" w:hAnsi="Bookman Old Style"/>
                <w:spacing w:val="-5"/>
              </w:rPr>
              <w:t>.</w:t>
            </w:r>
            <w:r w:rsidRPr="00EF0E9D">
              <w:rPr>
                <w:rFonts w:ascii="Bookman Old Style" w:hAnsi="Bookman Old Style"/>
              </w:rPr>
              <w:t>..……</w:t>
            </w:r>
            <w:r w:rsidRPr="00EF0E9D">
              <w:rPr>
                <w:rFonts w:ascii="Bookman Old Style" w:hAnsi="Bookman Old Style"/>
                <w:spacing w:val="-5"/>
              </w:rPr>
              <w:t>.</w:t>
            </w:r>
            <w:r w:rsidRPr="00EF0E9D">
              <w:rPr>
                <w:rFonts w:ascii="Bookman Old Style" w:hAnsi="Bookman Old Style"/>
              </w:rPr>
              <w:t>.</w:t>
            </w:r>
            <w:r w:rsidRPr="00EF0E9D">
              <w:rPr>
                <w:rFonts w:ascii="Bookman Old Style" w:hAnsi="Bookman Old Style"/>
                <w:spacing w:val="-2"/>
              </w:rPr>
              <w:t>.</w:t>
            </w:r>
            <w:r w:rsidRPr="00EF0E9D">
              <w:rPr>
                <w:rFonts w:ascii="Bookman Old Style" w:hAnsi="Bookman Old Style"/>
              </w:rPr>
              <w:t>....</w:t>
            </w:r>
            <w:r w:rsidRPr="00EF0E9D">
              <w:rPr>
                <w:rFonts w:ascii="Bookman Old Style" w:hAnsi="Bookman Old Style"/>
                <w:spacing w:val="-5"/>
              </w:rPr>
              <w:t>.</w:t>
            </w:r>
            <w:r w:rsidRPr="00EF0E9D">
              <w:rPr>
                <w:rFonts w:ascii="Bookman Old Style" w:hAnsi="Bookman Old Style"/>
              </w:rPr>
              <w:t>.</w:t>
            </w:r>
            <w:r w:rsidRPr="00EF0E9D">
              <w:rPr>
                <w:rFonts w:ascii="Bookman Old Style" w:hAnsi="Bookman Old Style"/>
                <w:spacing w:val="-2"/>
              </w:rPr>
              <w:t>.</w:t>
            </w:r>
            <w:r w:rsidRPr="00EF0E9D">
              <w:rPr>
                <w:rFonts w:ascii="Bookman Old Style" w:hAnsi="Bookman Old Style"/>
              </w:rPr>
              <w:t>..</w:t>
            </w:r>
            <w:r w:rsidRPr="00EF0E9D">
              <w:rPr>
                <w:rFonts w:ascii="Bookman Old Style" w:hAnsi="Bookman Old Style"/>
                <w:spacing w:val="-2"/>
              </w:rPr>
              <w:t>.</w:t>
            </w:r>
            <w:r w:rsidRPr="00EF0E9D">
              <w:rPr>
                <w:rFonts w:ascii="Bookman Old Style" w:hAnsi="Bookman Old Style"/>
              </w:rPr>
              <w:t>....</w:t>
            </w:r>
            <w:r w:rsidRPr="00EF0E9D">
              <w:rPr>
                <w:rFonts w:ascii="Bookman Old Style" w:hAnsi="Bookman Old Style"/>
                <w:spacing w:val="-5"/>
              </w:rPr>
              <w:t>.</w:t>
            </w:r>
            <w:r w:rsidRPr="00EF0E9D">
              <w:rPr>
                <w:rFonts w:ascii="Bookman Old Style" w:hAnsi="Bookman Old Style"/>
              </w:rPr>
              <w:t>.</w:t>
            </w:r>
            <w:r w:rsidRPr="00EF0E9D">
              <w:rPr>
                <w:rFonts w:ascii="Bookman Old Style" w:hAnsi="Bookman Old Style"/>
                <w:spacing w:val="-2"/>
              </w:rPr>
              <w:t>.</w:t>
            </w:r>
            <w:r w:rsidRPr="00EF0E9D">
              <w:rPr>
                <w:rFonts w:ascii="Bookman Old Style" w:hAnsi="Bookman Old Style"/>
              </w:rPr>
              <w:t>.</w:t>
            </w:r>
            <w:r w:rsidRPr="00EF0E9D">
              <w:rPr>
                <w:rFonts w:ascii="Bookman Old Style" w:hAnsi="Bookman Old Style"/>
                <w:spacing w:val="-2"/>
              </w:rPr>
              <w:t>.</w:t>
            </w:r>
            <w:r w:rsidRPr="00EF0E9D">
              <w:rPr>
                <w:rFonts w:ascii="Bookman Old Style" w:hAnsi="Bookman Old Style"/>
              </w:rPr>
              <w:t>...</w:t>
            </w:r>
            <w:r w:rsidRPr="00EF0E9D">
              <w:rPr>
                <w:rFonts w:ascii="Bookman Old Style" w:hAnsi="Bookman Old Style"/>
                <w:spacing w:val="-5"/>
              </w:rPr>
              <w:t>.</w:t>
            </w:r>
            <w:r w:rsidRPr="00EF0E9D">
              <w:rPr>
                <w:rFonts w:ascii="Bookman Old Style" w:hAnsi="Bookman Old Style"/>
              </w:rPr>
              <w:t>..</w:t>
            </w:r>
            <w:r w:rsidRPr="00EF0E9D">
              <w:rPr>
                <w:rFonts w:ascii="Bookman Old Style" w:hAnsi="Bookman Old Style"/>
                <w:spacing w:val="-2"/>
              </w:rPr>
              <w:t>.</w:t>
            </w:r>
            <w:r w:rsidRPr="00EF0E9D">
              <w:rPr>
                <w:rFonts w:ascii="Bookman Old Style" w:hAnsi="Bookman Old Style"/>
              </w:rPr>
              <w:t>.</w:t>
            </w:r>
            <w:r w:rsidRPr="00EF0E9D">
              <w:rPr>
                <w:rFonts w:ascii="Bookman Old Style" w:hAnsi="Bookman Old Style"/>
                <w:spacing w:val="-2"/>
              </w:rPr>
              <w:t>.</w:t>
            </w:r>
            <w:r w:rsidRPr="00EF0E9D">
              <w:rPr>
                <w:rFonts w:ascii="Bookman Old Style" w:hAnsi="Bookman Old Style"/>
              </w:rPr>
              <w:t>...</w:t>
            </w:r>
            <w:r w:rsidRPr="00EF0E9D">
              <w:rPr>
                <w:rFonts w:ascii="Bookman Old Style" w:hAnsi="Bookman Old Style"/>
                <w:spacing w:val="-2"/>
              </w:rPr>
              <w:t>..</w:t>
            </w:r>
            <w:r w:rsidRPr="00EF0E9D">
              <w:rPr>
                <w:rFonts w:ascii="Bookman Old Style" w:hAnsi="Bookman Old Style"/>
              </w:rPr>
              <w:t>....</w:t>
            </w:r>
            <w:r w:rsidRPr="00EF0E9D">
              <w:rPr>
                <w:rFonts w:ascii="Bookman Old Style" w:hAnsi="Bookman Old Style"/>
                <w:spacing w:val="-5"/>
              </w:rPr>
              <w:t>.</w:t>
            </w:r>
            <w:r w:rsidRPr="00EF0E9D">
              <w:rPr>
                <w:rFonts w:ascii="Bookman Old Style" w:hAnsi="Bookman Old Style"/>
              </w:rPr>
              <w:t>...</w:t>
            </w:r>
            <w:r w:rsidRPr="00EF0E9D">
              <w:rPr>
                <w:rFonts w:ascii="Bookman Old Style" w:hAnsi="Bookman Old Style"/>
                <w:spacing w:val="-5"/>
              </w:rPr>
              <w:t>.</w:t>
            </w:r>
            <w:r w:rsidRPr="00EF0E9D">
              <w:rPr>
                <w:rFonts w:ascii="Bookman Old Style" w:hAnsi="Bookman Old Style"/>
              </w:rPr>
              <w:t>....</w:t>
            </w:r>
            <w:r w:rsidRPr="00EF0E9D">
              <w:rPr>
                <w:rFonts w:ascii="Bookman Old Style" w:hAnsi="Bookman Old Style"/>
                <w:spacing w:val="-5"/>
              </w:rPr>
              <w:t>.</w:t>
            </w:r>
            <w:r w:rsidRPr="00EF0E9D">
              <w:rPr>
                <w:rFonts w:ascii="Bookman Old Style" w:hAnsi="Bookman Old Style"/>
              </w:rPr>
              <w:t>....</w:t>
            </w:r>
            <w:r w:rsidRPr="00EF0E9D">
              <w:rPr>
                <w:rFonts w:ascii="Bookman Old Style" w:hAnsi="Bookman Old Style"/>
                <w:spacing w:val="-5"/>
              </w:rPr>
              <w:t>.</w:t>
            </w:r>
            <w:r w:rsidRPr="00EF0E9D">
              <w:rPr>
                <w:rFonts w:ascii="Bookman Old Style" w:hAnsi="Bookman Old Style"/>
              </w:rPr>
              <w:t>.</w:t>
            </w:r>
            <w:r w:rsidRPr="00EF0E9D">
              <w:rPr>
                <w:rFonts w:ascii="Bookman Old Style" w:hAnsi="Bookman Old Style"/>
                <w:spacing w:val="-2"/>
              </w:rPr>
              <w:t>.</w:t>
            </w:r>
            <w:r w:rsidRPr="00EF0E9D">
              <w:rPr>
                <w:rFonts w:ascii="Bookman Old Style" w:hAnsi="Bookman Old Style"/>
              </w:rPr>
              <w:t>....</w:t>
            </w:r>
            <w:r w:rsidRPr="00EF0E9D">
              <w:rPr>
                <w:rFonts w:ascii="Bookman Old Style" w:hAnsi="Bookman Old Style"/>
                <w:spacing w:val="-5"/>
              </w:rPr>
              <w:t>.</w:t>
            </w:r>
            <w:r w:rsidRPr="00EF0E9D">
              <w:rPr>
                <w:rFonts w:ascii="Bookman Old Style" w:hAnsi="Bookman Old Style"/>
              </w:rPr>
              <w:t>....</w:t>
            </w:r>
            <w:r w:rsidRPr="00EF0E9D">
              <w:rPr>
                <w:rFonts w:ascii="Bookman Old Style" w:hAnsi="Bookman Old Style"/>
                <w:spacing w:val="-5"/>
              </w:rPr>
              <w:t>.</w:t>
            </w:r>
            <w:r w:rsidRPr="00EF0E9D">
              <w:rPr>
                <w:rFonts w:ascii="Bookman Old Style" w:hAnsi="Bookman Old Style"/>
              </w:rPr>
              <w:t>.....</w:t>
            </w:r>
            <w:r w:rsidR="00D11026" w:rsidRPr="00EF0E9D">
              <w:rPr>
                <w:rFonts w:ascii="Bookman Old Style" w:hAnsi="Bookman Old Style"/>
              </w:rPr>
              <w:t>..........</w:t>
            </w:r>
            <w:r w:rsidR="00EF0E9D">
              <w:rPr>
                <w:rFonts w:ascii="Bookman Old Style" w:hAnsi="Bookman Old Style"/>
              </w:rPr>
              <w:t>....</w:t>
            </w:r>
          </w:p>
        </w:tc>
      </w:tr>
      <w:tr w:rsidR="00D11026" w:rsidRPr="00EF0E9D" w:rsidTr="009F6DB0">
        <w:trPr>
          <w:trHeight w:val="567"/>
          <w:jc w:val="center"/>
        </w:trPr>
        <w:tc>
          <w:tcPr>
            <w:tcW w:w="10598" w:type="dxa"/>
            <w:gridSpan w:val="2"/>
            <w:vAlign w:val="bottom"/>
          </w:tcPr>
          <w:p w:rsidR="00D11026" w:rsidRPr="00EF0E9D" w:rsidRDefault="00D11026" w:rsidP="00AD4C34">
            <w:pPr>
              <w:tabs>
                <w:tab w:val="left" w:pos="10274"/>
              </w:tabs>
              <w:spacing w:before="19" w:line="540" w:lineRule="atLeast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Name of the original Agency registered by………………………………………………………………</w:t>
            </w:r>
            <w:r w:rsidR="00EF0E9D">
              <w:rPr>
                <w:rFonts w:ascii="Bookman Old Style" w:hAnsi="Bookman Old Style"/>
              </w:rPr>
              <w:t>…</w:t>
            </w:r>
          </w:p>
        </w:tc>
      </w:tr>
      <w:tr w:rsidR="009F6DB0" w:rsidRPr="00EF0E9D" w:rsidTr="009F6DB0">
        <w:trPr>
          <w:trHeight w:val="567"/>
          <w:jc w:val="center"/>
        </w:trPr>
        <w:tc>
          <w:tcPr>
            <w:tcW w:w="10598" w:type="dxa"/>
            <w:gridSpan w:val="2"/>
            <w:vAlign w:val="bottom"/>
          </w:tcPr>
          <w:p w:rsidR="009F6DB0" w:rsidRPr="00EF0E9D" w:rsidRDefault="009F6DB0" w:rsidP="009F6DB0">
            <w:pPr>
              <w:spacing w:before="19" w:line="540" w:lineRule="atLeast"/>
              <w:ind w:right="458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T</w:t>
            </w:r>
            <w:r w:rsidRPr="00EF0E9D">
              <w:rPr>
                <w:rFonts w:ascii="Bookman Old Style" w:hAnsi="Bookman Old Style"/>
                <w:spacing w:val="-5"/>
              </w:rPr>
              <w:t>y</w:t>
            </w:r>
            <w:r w:rsidRPr="00EF0E9D">
              <w:rPr>
                <w:rFonts w:ascii="Bookman Old Style" w:hAnsi="Bookman Old Style"/>
              </w:rPr>
              <w:t>pe of G</w:t>
            </w:r>
            <w:r w:rsidRPr="00EF0E9D">
              <w:rPr>
                <w:rFonts w:ascii="Bookman Old Style" w:hAnsi="Bookman Old Style"/>
                <w:spacing w:val="-3"/>
              </w:rPr>
              <w:t>r</w:t>
            </w:r>
            <w:r w:rsidRPr="00EF0E9D">
              <w:rPr>
                <w:rFonts w:ascii="Bookman Old Style" w:hAnsi="Bookman Old Style"/>
              </w:rPr>
              <w:t>ou</w:t>
            </w:r>
            <w:r w:rsidRPr="00EF0E9D">
              <w:rPr>
                <w:rFonts w:ascii="Bookman Old Style" w:hAnsi="Bookman Old Style"/>
                <w:spacing w:val="-5"/>
              </w:rPr>
              <w:t>p</w:t>
            </w:r>
            <w:r w:rsidRPr="00EF0E9D">
              <w:rPr>
                <w:rFonts w:ascii="Bookman Old Style" w:hAnsi="Bookman Old Style"/>
              </w:rPr>
              <w:t>……………</w:t>
            </w:r>
            <w:r w:rsidRPr="00EF0E9D">
              <w:rPr>
                <w:rFonts w:ascii="Bookman Old Style" w:hAnsi="Bookman Old Style"/>
                <w:spacing w:val="-2"/>
              </w:rPr>
              <w:t>………..</w:t>
            </w:r>
            <w:r w:rsidRPr="00EF0E9D">
              <w:rPr>
                <w:rFonts w:ascii="Bookman Old Style" w:hAnsi="Bookman Old Style"/>
              </w:rPr>
              <w:t>…</w:t>
            </w:r>
            <w:r w:rsidRPr="00EF0E9D">
              <w:rPr>
                <w:rFonts w:ascii="Bookman Old Style" w:hAnsi="Bookman Old Style"/>
                <w:spacing w:val="-2"/>
              </w:rPr>
              <w:t>.</w:t>
            </w:r>
            <w:r w:rsidRPr="00EF0E9D">
              <w:rPr>
                <w:rFonts w:ascii="Bookman Old Style" w:hAnsi="Bookman Old Style"/>
              </w:rPr>
              <w:t>….</w:t>
            </w:r>
            <w:r w:rsidRPr="00EF0E9D">
              <w:rPr>
                <w:rFonts w:ascii="Bookman Old Style" w:hAnsi="Bookman Old Style"/>
                <w:spacing w:val="-2"/>
              </w:rPr>
              <w:t>.</w:t>
            </w:r>
            <w:r w:rsidRPr="00EF0E9D">
              <w:rPr>
                <w:rFonts w:ascii="Bookman Old Style" w:hAnsi="Bookman Old Style"/>
              </w:rPr>
              <w:t>……</w:t>
            </w:r>
            <w:r w:rsidRPr="00EF0E9D">
              <w:rPr>
                <w:rFonts w:ascii="Bookman Old Style" w:hAnsi="Bookman Old Style"/>
                <w:spacing w:val="-5"/>
              </w:rPr>
              <w:t>…</w:t>
            </w:r>
            <w:r w:rsidRPr="00EF0E9D">
              <w:rPr>
                <w:rFonts w:ascii="Bookman Old Style" w:hAnsi="Bookman Old Style"/>
              </w:rPr>
              <w:t>……………</w:t>
            </w:r>
            <w:r w:rsidRPr="00EF0E9D">
              <w:rPr>
                <w:rFonts w:ascii="Bookman Old Style" w:hAnsi="Bookman Old Style"/>
                <w:spacing w:val="-5"/>
              </w:rPr>
              <w:t>…</w:t>
            </w:r>
            <w:r w:rsidRPr="00EF0E9D">
              <w:rPr>
                <w:rFonts w:ascii="Bookman Old Style" w:hAnsi="Bookman Old Style"/>
              </w:rPr>
              <w:t>…</w:t>
            </w:r>
            <w:r w:rsidRPr="00EF0E9D">
              <w:rPr>
                <w:rFonts w:ascii="Bookman Old Style" w:hAnsi="Bookman Old Style"/>
                <w:spacing w:val="-2"/>
              </w:rPr>
              <w:t>…</w:t>
            </w:r>
            <w:r w:rsidRPr="00EF0E9D">
              <w:rPr>
                <w:rFonts w:ascii="Bookman Old Style" w:hAnsi="Bookman Old Style"/>
              </w:rPr>
              <w:t>…………</w:t>
            </w:r>
            <w:r w:rsidRPr="00EF0E9D">
              <w:rPr>
                <w:rFonts w:ascii="Bookman Old Style" w:hAnsi="Bookman Old Style"/>
                <w:spacing w:val="-5"/>
              </w:rPr>
              <w:t>…</w:t>
            </w:r>
            <w:r w:rsidRPr="00EF0E9D">
              <w:rPr>
                <w:rFonts w:ascii="Bookman Old Style" w:hAnsi="Bookman Old Style"/>
              </w:rPr>
              <w:t>…………</w:t>
            </w:r>
            <w:r w:rsidRPr="00EF0E9D">
              <w:rPr>
                <w:rFonts w:ascii="Bookman Old Style" w:hAnsi="Bookman Old Style"/>
                <w:spacing w:val="-5"/>
              </w:rPr>
              <w:t>……</w:t>
            </w:r>
            <w:r w:rsidR="00D11026" w:rsidRPr="00EF0E9D">
              <w:rPr>
                <w:rFonts w:ascii="Bookman Old Style" w:hAnsi="Bookman Old Style"/>
                <w:spacing w:val="-5"/>
              </w:rPr>
              <w:t>…………</w:t>
            </w:r>
            <w:r w:rsidR="00EF0E9D">
              <w:rPr>
                <w:rFonts w:ascii="Bookman Old Style" w:hAnsi="Bookman Old Style"/>
                <w:spacing w:val="-5"/>
              </w:rPr>
              <w:t>….</w:t>
            </w:r>
          </w:p>
        </w:tc>
      </w:tr>
      <w:tr w:rsidR="009F6DB0" w:rsidRPr="00EF0E9D" w:rsidTr="009F6DB0">
        <w:trPr>
          <w:trHeight w:val="567"/>
          <w:jc w:val="center"/>
        </w:trPr>
        <w:tc>
          <w:tcPr>
            <w:tcW w:w="5628" w:type="dxa"/>
            <w:vAlign w:val="bottom"/>
          </w:tcPr>
          <w:p w:rsidR="009F6DB0" w:rsidRPr="00EF0E9D" w:rsidRDefault="009F6DB0" w:rsidP="009F6DB0">
            <w:pPr>
              <w:spacing w:before="24"/>
              <w:rPr>
                <w:rFonts w:ascii="Bookman Old Style" w:hAnsi="Bookman Old Style"/>
                <w:b/>
              </w:rPr>
            </w:pPr>
            <w:r w:rsidRPr="00EF0E9D">
              <w:rPr>
                <w:rFonts w:ascii="Bookman Old Style" w:hAnsi="Bookman Old Style"/>
              </w:rPr>
              <w:t>Di</w:t>
            </w:r>
            <w:r w:rsidRPr="00EF0E9D">
              <w:rPr>
                <w:rFonts w:ascii="Bookman Old Style" w:hAnsi="Bookman Old Style"/>
                <w:spacing w:val="-2"/>
              </w:rPr>
              <w:t>v</w:t>
            </w:r>
            <w:r w:rsidRPr="00EF0E9D">
              <w:rPr>
                <w:rFonts w:ascii="Bookman Old Style" w:hAnsi="Bookman Old Style"/>
              </w:rPr>
              <w:t>isi</w:t>
            </w:r>
            <w:r w:rsidRPr="00EF0E9D">
              <w:rPr>
                <w:rFonts w:ascii="Bookman Old Style" w:hAnsi="Bookman Old Style"/>
                <w:spacing w:val="-4"/>
              </w:rPr>
              <w:t>o</w:t>
            </w:r>
            <w:r w:rsidRPr="00EF0E9D">
              <w:rPr>
                <w:rFonts w:ascii="Bookman Old Style" w:hAnsi="Bookman Old Style"/>
              </w:rPr>
              <w:t>n/</w:t>
            </w:r>
            <w:r w:rsidRPr="00EF0E9D">
              <w:rPr>
                <w:rFonts w:ascii="Bookman Old Style" w:hAnsi="Bookman Old Style"/>
                <w:spacing w:val="-3"/>
              </w:rPr>
              <w:t>W</w:t>
            </w:r>
            <w:r w:rsidRPr="00EF0E9D">
              <w:rPr>
                <w:rFonts w:ascii="Bookman Old Style" w:hAnsi="Bookman Old Style"/>
              </w:rPr>
              <w:t>ar</w:t>
            </w:r>
            <w:r w:rsidRPr="00EF0E9D">
              <w:rPr>
                <w:rFonts w:ascii="Bookman Old Style" w:hAnsi="Bookman Old Style"/>
                <w:spacing w:val="-2"/>
              </w:rPr>
              <w:t>d</w:t>
            </w:r>
            <w:r w:rsidRPr="00EF0E9D">
              <w:rPr>
                <w:rFonts w:ascii="Bookman Old Style" w:hAnsi="Bookman Old Style"/>
              </w:rPr>
              <w:t>……</w:t>
            </w:r>
            <w:r w:rsidRPr="00EF0E9D">
              <w:rPr>
                <w:rFonts w:ascii="Bookman Old Style" w:hAnsi="Bookman Old Style"/>
                <w:spacing w:val="-5"/>
              </w:rPr>
              <w:t>…</w:t>
            </w:r>
            <w:r w:rsidRPr="00EF0E9D">
              <w:rPr>
                <w:rFonts w:ascii="Bookman Old Style" w:hAnsi="Bookman Old Style"/>
              </w:rPr>
              <w:t>………</w:t>
            </w:r>
            <w:r w:rsidRPr="00EF0E9D">
              <w:rPr>
                <w:rFonts w:ascii="Bookman Old Style" w:hAnsi="Bookman Old Style"/>
                <w:spacing w:val="-5"/>
              </w:rPr>
              <w:t>…</w:t>
            </w:r>
            <w:r w:rsidRPr="00EF0E9D">
              <w:rPr>
                <w:rFonts w:ascii="Bookman Old Style" w:hAnsi="Bookman Old Style"/>
              </w:rPr>
              <w:t>……….</w:t>
            </w:r>
            <w:r w:rsidRPr="00EF0E9D">
              <w:rPr>
                <w:rFonts w:ascii="Bookman Old Style" w:hAnsi="Bookman Old Style"/>
                <w:spacing w:val="-5"/>
              </w:rPr>
              <w:t>.</w:t>
            </w:r>
            <w:r w:rsidRPr="00EF0E9D">
              <w:rPr>
                <w:rFonts w:ascii="Bookman Old Style" w:hAnsi="Bookman Old Style"/>
              </w:rPr>
              <w:t>....</w:t>
            </w:r>
            <w:r w:rsidRPr="00EF0E9D">
              <w:rPr>
                <w:rFonts w:ascii="Bookman Old Style" w:hAnsi="Bookman Old Style"/>
                <w:spacing w:val="-5"/>
              </w:rPr>
              <w:t>.</w:t>
            </w:r>
          </w:p>
        </w:tc>
        <w:tc>
          <w:tcPr>
            <w:tcW w:w="4970" w:type="dxa"/>
            <w:vAlign w:val="bottom"/>
          </w:tcPr>
          <w:p w:rsidR="009F6DB0" w:rsidRPr="00EF0E9D" w:rsidRDefault="009F6DB0" w:rsidP="009F6DB0">
            <w:pPr>
              <w:spacing w:before="24"/>
              <w:rPr>
                <w:rFonts w:ascii="Bookman Old Style" w:hAnsi="Bookman Old Style"/>
                <w:b/>
              </w:rPr>
            </w:pPr>
            <w:r w:rsidRPr="00EF0E9D">
              <w:rPr>
                <w:rFonts w:ascii="Bookman Old Style" w:hAnsi="Bookman Old Style"/>
                <w:spacing w:val="-5"/>
              </w:rPr>
              <w:t>L</w:t>
            </w:r>
            <w:r w:rsidRPr="00EF0E9D">
              <w:rPr>
                <w:rFonts w:ascii="Bookman Old Style" w:hAnsi="Bookman Old Style"/>
              </w:rPr>
              <w:t>ocation</w:t>
            </w:r>
            <w:r w:rsidRPr="00EF0E9D">
              <w:rPr>
                <w:rFonts w:ascii="Bookman Old Style" w:hAnsi="Bookman Old Style"/>
                <w:spacing w:val="-3"/>
              </w:rPr>
              <w:t>…</w:t>
            </w:r>
            <w:r w:rsidRPr="00EF0E9D">
              <w:rPr>
                <w:rFonts w:ascii="Bookman Old Style" w:hAnsi="Bookman Old Style"/>
              </w:rPr>
              <w:t>…………</w:t>
            </w:r>
            <w:r w:rsidRPr="00EF0E9D">
              <w:rPr>
                <w:rFonts w:ascii="Bookman Old Style" w:hAnsi="Bookman Old Style"/>
                <w:spacing w:val="-5"/>
              </w:rPr>
              <w:t>…</w:t>
            </w:r>
            <w:r w:rsidRPr="00EF0E9D">
              <w:rPr>
                <w:rFonts w:ascii="Bookman Old Style" w:hAnsi="Bookman Old Style"/>
              </w:rPr>
              <w:t>……</w:t>
            </w:r>
            <w:r w:rsidRPr="00EF0E9D">
              <w:rPr>
                <w:rFonts w:ascii="Bookman Old Style" w:hAnsi="Bookman Old Style"/>
                <w:spacing w:val="-2"/>
              </w:rPr>
              <w:t>…</w:t>
            </w:r>
            <w:r w:rsidRPr="00EF0E9D">
              <w:rPr>
                <w:rFonts w:ascii="Bookman Old Style" w:hAnsi="Bookman Old Style"/>
              </w:rPr>
              <w:t>…………</w:t>
            </w:r>
            <w:r w:rsidRPr="00EF0E9D">
              <w:rPr>
                <w:rFonts w:ascii="Bookman Old Style" w:hAnsi="Bookman Old Style"/>
                <w:spacing w:val="-5"/>
              </w:rPr>
              <w:t>.</w:t>
            </w:r>
            <w:r w:rsidRPr="00EF0E9D">
              <w:rPr>
                <w:rFonts w:ascii="Bookman Old Style" w:hAnsi="Bookman Old Style"/>
              </w:rPr>
              <w:t xml:space="preserve">  </w:t>
            </w:r>
          </w:p>
        </w:tc>
      </w:tr>
      <w:tr w:rsidR="009F6DB0" w:rsidRPr="00EF0E9D" w:rsidTr="009F6DB0">
        <w:trPr>
          <w:trHeight w:val="567"/>
          <w:jc w:val="center"/>
        </w:trPr>
        <w:tc>
          <w:tcPr>
            <w:tcW w:w="5628" w:type="dxa"/>
            <w:vAlign w:val="bottom"/>
          </w:tcPr>
          <w:p w:rsidR="009F6DB0" w:rsidRPr="00EF0E9D" w:rsidRDefault="009F6DB0" w:rsidP="009F6DB0">
            <w:pPr>
              <w:spacing w:before="24"/>
              <w:rPr>
                <w:rFonts w:ascii="Bookman Old Style" w:hAnsi="Bookman Old Style"/>
                <w:b/>
              </w:rPr>
            </w:pPr>
            <w:r w:rsidRPr="00EF0E9D">
              <w:rPr>
                <w:rFonts w:ascii="Bookman Old Style" w:hAnsi="Bookman Old Style"/>
              </w:rPr>
              <w:t xml:space="preserve">Sub </w:t>
            </w:r>
            <w:r w:rsidRPr="00EF0E9D">
              <w:rPr>
                <w:rFonts w:ascii="Bookman Old Style" w:hAnsi="Bookman Old Style"/>
                <w:spacing w:val="-6"/>
              </w:rPr>
              <w:t>L</w:t>
            </w:r>
            <w:r w:rsidRPr="00EF0E9D">
              <w:rPr>
                <w:rFonts w:ascii="Bookman Old Style" w:hAnsi="Bookman Old Style"/>
              </w:rPr>
              <w:t>ocat</w:t>
            </w:r>
            <w:r w:rsidRPr="00EF0E9D">
              <w:rPr>
                <w:rFonts w:ascii="Bookman Old Style" w:hAnsi="Bookman Old Style"/>
                <w:spacing w:val="-3"/>
              </w:rPr>
              <w:t>i</w:t>
            </w:r>
            <w:r w:rsidRPr="00EF0E9D">
              <w:rPr>
                <w:rFonts w:ascii="Bookman Old Style" w:hAnsi="Bookman Old Style"/>
              </w:rPr>
              <w:t>on……</w:t>
            </w:r>
            <w:r w:rsidRPr="00EF0E9D">
              <w:rPr>
                <w:rFonts w:ascii="Bookman Old Style" w:hAnsi="Bookman Old Style"/>
                <w:spacing w:val="-5"/>
              </w:rPr>
              <w:t>…</w:t>
            </w:r>
            <w:r w:rsidRPr="00EF0E9D">
              <w:rPr>
                <w:rFonts w:ascii="Bookman Old Style" w:hAnsi="Bookman Old Style"/>
              </w:rPr>
              <w:t>………</w:t>
            </w:r>
            <w:r w:rsidRPr="00EF0E9D">
              <w:rPr>
                <w:rFonts w:ascii="Bookman Old Style" w:hAnsi="Bookman Old Style"/>
                <w:spacing w:val="-5"/>
              </w:rPr>
              <w:t>…</w:t>
            </w:r>
            <w:r w:rsidRPr="00EF0E9D">
              <w:rPr>
                <w:rFonts w:ascii="Bookman Old Style" w:hAnsi="Bookman Old Style"/>
              </w:rPr>
              <w:t xml:space="preserve">………………     </w:t>
            </w:r>
          </w:p>
        </w:tc>
        <w:tc>
          <w:tcPr>
            <w:tcW w:w="4970" w:type="dxa"/>
            <w:vAlign w:val="bottom"/>
          </w:tcPr>
          <w:p w:rsidR="009F6DB0" w:rsidRPr="00EF0E9D" w:rsidRDefault="009F6DB0" w:rsidP="009F6DB0">
            <w:pPr>
              <w:spacing w:before="24"/>
              <w:rPr>
                <w:rFonts w:ascii="Bookman Old Style" w:hAnsi="Bookman Old Style"/>
                <w:b/>
              </w:rPr>
            </w:pPr>
            <w:r w:rsidRPr="00EF0E9D">
              <w:rPr>
                <w:rFonts w:ascii="Bookman Old Style" w:hAnsi="Bookman Old Style"/>
              </w:rPr>
              <w:t>Ye</w:t>
            </w:r>
            <w:r w:rsidRPr="00EF0E9D">
              <w:rPr>
                <w:rFonts w:ascii="Bookman Old Style" w:hAnsi="Bookman Old Style"/>
                <w:spacing w:val="-2"/>
              </w:rPr>
              <w:t>a</w:t>
            </w:r>
            <w:r w:rsidRPr="00EF0E9D">
              <w:rPr>
                <w:rFonts w:ascii="Bookman Old Style" w:hAnsi="Bookman Old Style"/>
              </w:rPr>
              <w:t>r of</w:t>
            </w:r>
            <w:r w:rsidRPr="00EF0E9D">
              <w:rPr>
                <w:rFonts w:ascii="Bookman Old Style" w:hAnsi="Bookman Old Style"/>
                <w:spacing w:val="-4"/>
              </w:rPr>
              <w:t xml:space="preserve"> </w:t>
            </w:r>
            <w:r w:rsidRPr="00EF0E9D">
              <w:rPr>
                <w:rFonts w:ascii="Bookman Old Style" w:hAnsi="Bookman Old Style"/>
              </w:rPr>
              <w:t>Fo</w:t>
            </w:r>
            <w:r w:rsidRPr="00EF0E9D">
              <w:rPr>
                <w:rFonts w:ascii="Bookman Old Style" w:hAnsi="Bookman Old Style"/>
                <w:spacing w:val="-5"/>
              </w:rPr>
              <w:t>r</w:t>
            </w:r>
            <w:r w:rsidRPr="00EF0E9D">
              <w:rPr>
                <w:rFonts w:ascii="Bookman Old Style" w:hAnsi="Bookman Old Style"/>
              </w:rPr>
              <w:t>mati</w:t>
            </w:r>
            <w:r w:rsidRPr="00EF0E9D">
              <w:rPr>
                <w:rFonts w:ascii="Bookman Old Style" w:hAnsi="Bookman Old Style"/>
                <w:spacing w:val="-4"/>
              </w:rPr>
              <w:t>o</w:t>
            </w:r>
            <w:r w:rsidRPr="00EF0E9D">
              <w:rPr>
                <w:rFonts w:ascii="Bookman Old Style" w:hAnsi="Bookman Old Style"/>
              </w:rPr>
              <w:t>n</w:t>
            </w:r>
            <w:r w:rsidRPr="00EF0E9D">
              <w:rPr>
                <w:rFonts w:ascii="Bookman Old Style" w:hAnsi="Bookman Old Style"/>
                <w:spacing w:val="-2"/>
              </w:rPr>
              <w:t>…</w:t>
            </w:r>
            <w:r w:rsidRPr="00EF0E9D">
              <w:rPr>
                <w:rFonts w:ascii="Bookman Old Style" w:hAnsi="Bookman Old Style"/>
              </w:rPr>
              <w:t>………</w:t>
            </w:r>
            <w:r w:rsidRPr="00EF0E9D">
              <w:rPr>
                <w:rFonts w:ascii="Bookman Old Style" w:hAnsi="Bookman Old Style"/>
                <w:spacing w:val="-5"/>
              </w:rPr>
              <w:t>…</w:t>
            </w:r>
            <w:r w:rsidRPr="00EF0E9D">
              <w:rPr>
                <w:rFonts w:ascii="Bookman Old Style" w:hAnsi="Bookman Old Style"/>
              </w:rPr>
              <w:t>………</w:t>
            </w:r>
            <w:r w:rsidR="00D11026" w:rsidRPr="00EF0E9D">
              <w:rPr>
                <w:rFonts w:ascii="Bookman Old Style" w:hAnsi="Bookman Old Style"/>
                <w:spacing w:val="-2"/>
              </w:rPr>
              <w:t>…</w:t>
            </w:r>
          </w:p>
        </w:tc>
      </w:tr>
      <w:tr w:rsidR="009F6DB0" w:rsidRPr="00EF0E9D" w:rsidTr="009F6DB0">
        <w:trPr>
          <w:trHeight w:val="567"/>
          <w:jc w:val="center"/>
        </w:trPr>
        <w:tc>
          <w:tcPr>
            <w:tcW w:w="5628" w:type="dxa"/>
            <w:vAlign w:val="bottom"/>
          </w:tcPr>
          <w:p w:rsidR="009F6DB0" w:rsidRPr="00EF0E9D" w:rsidRDefault="009F6DB0" w:rsidP="009F6DB0">
            <w:pPr>
              <w:spacing w:before="24"/>
              <w:rPr>
                <w:rFonts w:ascii="Bookman Old Style" w:hAnsi="Bookman Old Style"/>
                <w:b/>
              </w:rPr>
            </w:pPr>
            <w:r w:rsidRPr="00EF0E9D">
              <w:rPr>
                <w:rFonts w:ascii="Bookman Old Style" w:hAnsi="Bookman Old Style"/>
              </w:rPr>
              <w:t>P</w:t>
            </w:r>
            <w:r w:rsidRPr="00EF0E9D">
              <w:rPr>
                <w:rFonts w:ascii="Bookman Old Style" w:hAnsi="Bookman Old Style"/>
                <w:spacing w:val="-1"/>
              </w:rPr>
              <w:t>o</w:t>
            </w:r>
            <w:r w:rsidRPr="00EF0E9D">
              <w:rPr>
                <w:rFonts w:ascii="Bookman Old Style" w:hAnsi="Bookman Old Style"/>
              </w:rPr>
              <w:t>st</w:t>
            </w:r>
            <w:r w:rsidRPr="00EF0E9D">
              <w:rPr>
                <w:rFonts w:ascii="Bookman Old Style" w:hAnsi="Bookman Old Style"/>
                <w:spacing w:val="-3"/>
              </w:rPr>
              <w:t>a</w:t>
            </w:r>
            <w:r w:rsidRPr="00EF0E9D">
              <w:rPr>
                <w:rFonts w:ascii="Bookman Old Style" w:hAnsi="Bookman Old Style"/>
              </w:rPr>
              <w:t>l Ad</w:t>
            </w:r>
            <w:r w:rsidRPr="00EF0E9D">
              <w:rPr>
                <w:rFonts w:ascii="Bookman Old Style" w:hAnsi="Bookman Old Style"/>
                <w:spacing w:val="-3"/>
              </w:rPr>
              <w:t>d</w:t>
            </w:r>
            <w:r w:rsidRPr="00EF0E9D">
              <w:rPr>
                <w:rFonts w:ascii="Bookman Old Style" w:hAnsi="Bookman Old Style"/>
              </w:rPr>
              <w:t>re</w:t>
            </w:r>
            <w:r w:rsidRPr="00EF0E9D">
              <w:rPr>
                <w:rFonts w:ascii="Bookman Old Style" w:hAnsi="Bookman Old Style"/>
                <w:spacing w:val="-4"/>
              </w:rPr>
              <w:t>s</w:t>
            </w:r>
            <w:r w:rsidRPr="00EF0E9D">
              <w:rPr>
                <w:rFonts w:ascii="Bookman Old Style" w:hAnsi="Bookman Old Style"/>
              </w:rPr>
              <w:t>s………</w:t>
            </w:r>
            <w:r w:rsidRPr="00EF0E9D">
              <w:rPr>
                <w:rFonts w:ascii="Bookman Old Style" w:hAnsi="Bookman Old Style"/>
                <w:spacing w:val="-5"/>
              </w:rPr>
              <w:t>…</w:t>
            </w:r>
            <w:r w:rsidRPr="00EF0E9D">
              <w:rPr>
                <w:rFonts w:ascii="Bookman Old Style" w:hAnsi="Bookman Old Style"/>
              </w:rPr>
              <w:t>……………</w:t>
            </w:r>
            <w:r w:rsidRPr="00EF0E9D">
              <w:rPr>
                <w:rFonts w:ascii="Bookman Old Style" w:hAnsi="Bookman Old Style"/>
                <w:spacing w:val="-5"/>
              </w:rPr>
              <w:t>……….</w:t>
            </w:r>
            <w:r w:rsidRPr="00EF0E9D">
              <w:rPr>
                <w:rFonts w:ascii="Bookman Old Style" w:hAnsi="Bookman Old Style"/>
              </w:rPr>
              <w:t xml:space="preserve">     </w:t>
            </w:r>
          </w:p>
        </w:tc>
        <w:tc>
          <w:tcPr>
            <w:tcW w:w="4970" w:type="dxa"/>
            <w:vAlign w:val="bottom"/>
          </w:tcPr>
          <w:p w:rsidR="009F6DB0" w:rsidRPr="00EF0E9D" w:rsidRDefault="009F6DB0" w:rsidP="009F6DB0">
            <w:pPr>
              <w:spacing w:before="24"/>
              <w:rPr>
                <w:rFonts w:ascii="Bookman Old Style" w:hAnsi="Bookman Old Style"/>
                <w:b/>
              </w:rPr>
            </w:pPr>
            <w:r w:rsidRPr="00EF0E9D">
              <w:rPr>
                <w:rFonts w:ascii="Bookman Old Style" w:hAnsi="Bookman Old Style"/>
              </w:rPr>
              <w:t>Ph</w:t>
            </w:r>
            <w:r w:rsidRPr="00EF0E9D">
              <w:rPr>
                <w:rFonts w:ascii="Bookman Old Style" w:hAnsi="Bookman Old Style"/>
                <w:spacing w:val="-6"/>
              </w:rPr>
              <w:t>y</w:t>
            </w:r>
            <w:r w:rsidRPr="00EF0E9D">
              <w:rPr>
                <w:rFonts w:ascii="Bookman Old Style" w:hAnsi="Bookman Old Style"/>
              </w:rPr>
              <w:t>sical A</w:t>
            </w:r>
            <w:r w:rsidRPr="00EF0E9D">
              <w:rPr>
                <w:rFonts w:ascii="Bookman Old Style" w:hAnsi="Bookman Old Style"/>
                <w:spacing w:val="-4"/>
              </w:rPr>
              <w:t>d</w:t>
            </w:r>
            <w:r w:rsidRPr="00EF0E9D">
              <w:rPr>
                <w:rFonts w:ascii="Bookman Old Style" w:hAnsi="Bookman Old Style"/>
              </w:rPr>
              <w:t>dr</w:t>
            </w:r>
            <w:r w:rsidRPr="00EF0E9D">
              <w:rPr>
                <w:rFonts w:ascii="Bookman Old Style" w:hAnsi="Bookman Old Style"/>
                <w:spacing w:val="-4"/>
              </w:rPr>
              <w:t>e</w:t>
            </w:r>
            <w:r w:rsidRPr="00EF0E9D">
              <w:rPr>
                <w:rFonts w:ascii="Bookman Old Style" w:hAnsi="Bookman Old Style"/>
              </w:rPr>
              <w:t>ss……</w:t>
            </w:r>
            <w:r w:rsidRPr="00EF0E9D">
              <w:rPr>
                <w:rFonts w:ascii="Bookman Old Style" w:hAnsi="Bookman Old Style"/>
                <w:spacing w:val="-4"/>
              </w:rPr>
              <w:t>…</w:t>
            </w:r>
            <w:r w:rsidRPr="00EF0E9D">
              <w:rPr>
                <w:rFonts w:ascii="Bookman Old Style" w:hAnsi="Bookman Old Style"/>
              </w:rPr>
              <w:t>……</w:t>
            </w:r>
            <w:r w:rsidRPr="00EF0E9D">
              <w:rPr>
                <w:rFonts w:ascii="Bookman Old Style" w:hAnsi="Bookman Old Style"/>
                <w:spacing w:val="-2"/>
              </w:rPr>
              <w:t>…</w:t>
            </w:r>
            <w:r w:rsidRPr="00EF0E9D">
              <w:rPr>
                <w:rFonts w:ascii="Bookman Old Style" w:hAnsi="Bookman Old Style"/>
              </w:rPr>
              <w:t>……</w:t>
            </w:r>
            <w:r w:rsidRPr="00EF0E9D">
              <w:rPr>
                <w:rFonts w:ascii="Bookman Old Style" w:hAnsi="Bookman Old Style"/>
                <w:spacing w:val="-2"/>
              </w:rPr>
              <w:t>…</w:t>
            </w:r>
            <w:r w:rsidR="00D11026" w:rsidRPr="00EF0E9D">
              <w:rPr>
                <w:rFonts w:ascii="Bookman Old Style" w:hAnsi="Bookman Old Style"/>
                <w:spacing w:val="-2"/>
              </w:rPr>
              <w:t>.</w:t>
            </w:r>
            <w:r w:rsidR="00EF0E9D">
              <w:rPr>
                <w:rFonts w:ascii="Bookman Old Style" w:hAnsi="Bookman Old Style"/>
                <w:spacing w:val="-2"/>
              </w:rPr>
              <w:t>.</w:t>
            </w:r>
          </w:p>
        </w:tc>
      </w:tr>
      <w:tr w:rsidR="009F6DB0" w:rsidRPr="00EF0E9D" w:rsidTr="009F6DB0">
        <w:trPr>
          <w:trHeight w:val="567"/>
          <w:jc w:val="center"/>
        </w:trPr>
        <w:tc>
          <w:tcPr>
            <w:tcW w:w="5628" w:type="dxa"/>
            <w:vAlign w:val="bottom"/>
          </w:tcPr>
          <w:p w:rsidR="009F6DB0" w:rsidRPr="00EF0E9D" w:rsidRDefault="009F6DB0" w:rsidP="009F6DB0">
            <w:pPr>
              <w:spacing w:before="24"/>
              <w:rPr>
                <w:rFonts w:ascii="Bookman Old Style" w:hAnsi="Bookman Old Style"/>
                <w:b/>
              </w:rPr>
            </w:pPr>
            <w:r w:rsidRPr="00EF0E9D">
              <w:rPr>
                <w:rFonts w:ascii="Bookman Old Style" w:hAnsi="Bookman Old Style"/>
              </w:rPr>
              <w:t>Em</w:t>
            </w:r>
            <w:r w:rsidRPr="00EF0E9D">
              <w:rPr>
                <w:rFonts w:ascii="Bookman Old Style" w:hAnsi="Bookman Old Style"/>
                <w:spacing w:val="-3"/>
              </w:rPr>
              <w:t>a</w:t>
            </w:r>
            <w:r w:rsidRPr="00EF0E9D">
              <w:rPr>
                <w:rFonts w:ascii="Bookman Old Style" w:hAnsi="Bookman Old Style"/>
              </w:rPr>
              <w:t>il……</w:t>
            </w:r>
            <w:r w:rsidRPr="00EF0E9D">
              <w:rPr>
                <w:rFonts w:ascii="Bookman Old Style" w:hAnsi="Bookman Old Style"/>
                <w:spacing w:val="-4"/>
              </w:rPr>
              <w:t>…</w:t>
            </w:r>
            <w:r w:rsidRPr="00EF0E9D">
              <w:rPr>
                <w:rFonts w:ascii="Bookman Old Style" w:hAnsi="Bookman Old Style"/>
              </w:rPr>
              <w:t>………</w:t>
            </w:r>
            <w:r w:rsidRPr="00EF0E9D">
              <w:rPr>
                <w:rFonts w:ascii="Bookman Old Style" w:hAnsi="Bookman Old Style"/>
                <w:spacing w:val="-5"/>
              </w:rPr>
              <w:t>…</w:t>
            </w:r>
            <w:r w:rsidRPr="00EF0E9D">
              <w:rPr>
                <w:rFonts w:ascii="Bookman Old Style" w:hAnsi="Bookman Old Style"/>
              </w:rPr>
              <w:t>……………</w:t>
            </w:r>
            <w:r w:rsidRPr="00EF0E9D">
              <w:rPr>
                <w:rFonts w:ascii="Bookman Old Style" w:hAnsi="Bookman Old Style"/>
                <w:spacing w:val="-5"/>
              </w:rPr>
              <w:t>…………..</w:t>
            </w:r>
            <w:r w:rsidRPr="00EF0E9D">
              <w:rPr>
                <w:rFonts w:ascii="Bookman Old Style" w:hAnsi="Bookman Old Style"/>
              </w:rPr>
              <w:t xml:space="preserve">      </w:t>
            </w:r>
          </w:p>
        </w:tc>
        <w:tc>
          <w:tcPr>
            <w:tcW w:w="4970" w:type="dxa"/>
            <w:vAlign w:val="bottom"/>
          </w:tcPr>
          <w:p w:rsidR="009F6DB0" w:rsidRPr="00EF0E9D" w:rsidRDefault="009F6DB0" w:rsidP="009F6DB0">
            <w:pPr>
              <w:spacing w:before="24"/>
              <w:rPr>
                <w:rFonts w:ascii="Bookman Old Style" w:hAnsi="Bookman Old Style"/>
                <w:b/>
              </w:rPr>
            </w:pPr>
            <w:r w:rsidRPr="00EF0E9D">
              <w:rPr>
                <w:rFonts w:ascii="Bookman Old Style" w:hAnsi="Bookman Old Style"/>
              </w:rPr>
              <w:t>Mob</w:t>
            </w:r>
            <w:r w:rsidRPr="00EF0E9D">
              <w:rPr>
                <w:rFonts w:ascii="Bookman Old Style" w:hAnsi="Bookman Old Style"/>
                <w:spacing w:val="-4"/>
              </w:rPr>
              <w:t>i</w:t>
            </w:r>
            <w:r w:rsidRPr="00EF0E9D">
              <w:rPr>
                <w:rFonts w:ascii="Bookman Old Style" w:hAnsi="Bookman Old Style"/>
              </w:rPr>
              <w:t>le…</w:t>
            </w:r>
            <w:r w:rsidRPr="00EF0E9D">
              <w:rPr>
                <w:rFonts w:ascii="Bookman Old Style" w:hAnsi="Bookman Old Style"/>
                <w:spacing w:val="-3"/>
              </w:rPr>
              <w:t>…</w:t>
            </w:r>
            <w:r w:rsidRPr="00EF0E9D">
              <w:rPr>
                <w:rFonts w:ascii="Bookman Old Style" w:hAnsi="Bookman Old Style"/>
              </w:rPr>
              <w:t>…………</w:t>
            </w:r>
            <w:r w:rsidRPr="00EF0E9D">
              <w:rPr>
                <w:rFonts w:ascii="Bookman Old Style" w:hAnsi="Bookman Old Style"/>
                <w:spacing w:val="-5"/>
              </w:rPr>
              <w:t>…</w:t>
            </w:r>
            <w:r w:rsidRPr="00EF0E9D">
              <w:rPr>
                <w:rFonts w:ascii="Bookman Old Style" w:hAnsi="Bookman Old Style"/>
              </w:rPr>
              <w:t>……</w:t>
            </w:r>
            <w:r w:rsidRPr="00EF0E9D">
              <w:rPr>
                <w:rFonts w:ascii="Bookman Old Style" w:hAnsi="Bookman Old Style"/>
                <w:spacing w:val="-2"/>
              </w:rPr>
              <w:t>…</w:t>
            </w:r>
            <w:r w:rsidRPr="00EF0E9D">
              <w:rPr>
                <w:rFonts w:ascii="Bookman Old Style" w:hAnsi="Bookman Old Style"/>
              </w:rPr>
              <w:t>……</w:t>
            </w:r>
            <w:r w:rsidRPr="00EF0E9D">
              <w:rPr>
                <w:rFonts w:ascii="Bookman Old Style" w:hAnsi="Bookman Old Style"/>
                <w:spacing w:val="-2"/>
              </w:rPr>
              <w:t>…</w:t>
            </w:r>
            <w:r w:rsidRPr="00EF0E9D">
              <w:rPr>
                <w:rFonts w:ascii="Bookman Old Style" w:hAnsi="Bookman Old Style"/>
              </w:rPr>
              <w:t>…</w:t>
            </w:r>
            <w:r w:rsidR="00D11026" w:rsidRPr="00EF0E9D">
              <w:rPr>
                <w:rFonts w:ascii="Bookman Old Style" w:hAnsi="Bookman Old Style"/>
              </w:rPr>
              <w:t>.</w:t>
            </w:r>
            <w:r w:rsidR="00EF0E9D">
              <w:rPr>
                <w:rFonts w:ascii="Bookman Old Style" w:hAnsi="Bookman Old Style"/>
              </w:rPr>
              <w:t>..</w:t>
            </w:r>
          </w:p>
        </w:tc>
      </w:tr>
      <w:tr w:rsidR="009F6DB0" w:rsidRPr="00EF0E9D" w:rsidTr="009F6DB0">
        <w:trPr>
          <w:trHeight w:val="567"/>
          <w:jc w:val="center"/>
        </w:trPr>
        <w:tc>
          <w:tcPr>
            <w:tcW w:w="10598" w:type="dxa"/>
            <w:gridSpan w:val="2"/>
            <w:vAlign w:val="bottom"/>
          </w:tcPr>
          <w:p w:rsidR="009F6DB0" w:rsidRPr="00EF0E9D" w:rsidRDefault="009F6DB0" w:rsidP="009F6DB0">
            <w:pPr>
              <w:spacing w:line="360" w:lineRule="auto"/>
              <w:ind w:right="350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Web</w:t>
            </w:r>
            <w:r w:rsidRPr="00EF0E9D">
              <w:rPr>
                <w:rFonts w:ascii="Bookman Old Style" w:hAnsi="Bookman Old Style"/>
                <w:spacing w:val="-4"/>
              </w:rPr>
              <w:t>s</w:t>
            </w:r>
            <w:r w:rsidRPr="00EF0E9D">
              <w:rPr>
                <w:rFonts w:ascii="Bookman Old Style" w:hAnsi="Bookman Old Style"/>
              </w:rPr>
              <w:t>ite (wh</w:t>
            </w:r>
            <w:r w:rsidRPr="00EF0E9D">
              <w:rPr>
                <w:rFonts w:ascii="Bookman Old Style" w:hAnsi="Bookman Old Style"/>
                <w:spacing w:val="-5"/>
              </w:rPr>
              <w:t>e</w:t>
            </w:r>
            <w:r w:rsidRPr="00EF0E9D">
              <w:rPr>
                <w:rFonts w:ascii="Bookman Old Style" w:hAnsi="Bookman Old Style"/>
              </w:rPr>
              <w:t xml:space="preserve">re </w:t>
            </w:r>
            <w:r w:rsidRPr="00EF0E9D">
              <w:rPr>
                <w:rFonts w:ascii="Bookman Old Style" w:hAnsi="Bookman Old Style"/>
                <w:spacing w:val="-3"/>
              </w:rPr>
              <w:t>a</w:t>
            </w:r>
            <w:r w:rsidRPr="00EF0E9D">
              <w:rPr>
                <w:rFonts w:ascii="Bookman Old Style" w:hAnsi="Bookman Old Style"/>
              </w:rPr>
              <w:t>pp</w:t>
            </w:r>
            <w:r w:rsidRPr="00EF0E9D">
              <w:rPr>
                <w:rFonts w:ascii="Bookman Old Style" w:hAnsi="Bookman Old Style"/>
                <w:spacing w:val="-4"/>
              </w:rPr>
              <w:t>l</w:t>
            </w:r>
            <w:r w:rsidRPr="00EF0E9D">
              <w:rPr>
                <w:rFonts w:ascii="Bookman Old Style" w:hAnsi="Bookman Old Style"/>
              </w:rPr>
              <w:t>ic</w:t>
            </w:r>
            <w:r w:rsidRPr="00EF0E9D">
              <w:rPr>
                <w:rFonts w:ascii="Bookman Old Style" w:hAnsi="Bookman Old Style"/>
                <w:spacing w:val="-4"/>
              </w:rPr>
              <w:t>a</w:t>
            </w:r>
            <w:r w:rsidRPr="00EF0E9D">
              <w:rPr>
                <w:rFonts w:ascii="Bookman Old Style" w:hAnsi="Bookman Old Style"/>
              </w:rPr>
              <w:t>bl</w:t>
            </w:r>
            <w:r w:rsidRPr="00EF0E9D">
              <w:rPr>
                <w:rFonts w:ascii="Bookman Old Style" w:hAnsi="Bookman Old Style"/>
                <w:spacing w:val="-3"/>
              </w:rPr>
              <w:t>e</w:t>
            </w:r>
            <w:r w:rsidRPr="00EF0E9D">
              <w:rPr>
                <w:rFonts w:ascii="Bookman Old Style" w:hAnsi="Bookman Old Style"/>
                <w:spacing w:val="-1"/>
              </w:rPr>
              <w:t>)</w:t>
            </w:r>
            <w:r w:rsidRPr="00EF0E9D">
              <w:rPr>
                <w:rFonts w:ascii="Bookman Old Style" w:hAnsi="Bookman Old Style"/>
              </w:rPr>
              <w:t>………</w:t>
            </w:r>
            <w:r w:rsidRPr="00EF0E9D">
              <w:rPr>
                <w:rFonts w:ascii="Bookman Old Style" w:hAnsi="Bookman Old Style"/>
                <w:spacing w:val="-2"/>
              </w:rPr>
              <w:t>……</w:t>
            </w:r>
            <w:r w:rsidRPr="00EF0E9D">
              <w:rPr>
                <w:rFonts w:ascii="Bookman Old Style" w:hAnsi="Bookman Old Style"/>
              </w:rPr>
              <w:t>………</w:t>
            </w:r>
            <w:r w:rsidRPr="00EF0E9D">
              <w:rPr>
                <w:rFonts w:ascii="Bookman Old Style" w:hAnsi="Bookman Old Style"/>
                <w:spacing w:val="-5"/>
              </w:rPr>
              <w:t>…</w:t>
            </w:r>
            <w:r w:rsidRPr="00EF0E9D">
              <w:rPr>
                <w:rFonts w:ascii="Bookman Old Style" w:hAnsi="Bookman Old Style"/>
              </w:rPr>
              <w:t>……</w:t>
            </w:r>
            <w:r w:rsidRPr="00EF0E9D">
              <w:rPr>
                <w:rFonts w:ascii="Bookman Old Style" w:hAnsi="Bookman Old Style"/>
                <w:spacing w:val="-2"/>
              </w:rPr>
              <w:t>…</w:t>
            </w:r>
            <w:r w:rsidRPr="00EF0E9D">
              <w:rPr>
                <w:rFonts w:ascii="Bookman Old Style" w:hAnsi="Bookman Old Style"/>
              </w:rPr>
              <w:t>……</w:t>
            </w:r>
            <w:r w:rsidRPr="00EF0E9D">
              <w:rPr>
                <w:rFonts w:ascii="Bookman Old Style" w:hAnsi="Bookman Old Style"/>
                <w:spacing w:val="-2"/>
              </w:rPr>
              <w:t>…</w:t>
            </w:r>
            <w:r w:rsidRPr="00EF0E9D">
              <w:rPr>
                <w:rFonts w:ascii="Bookman Old Style" w:hAnsi="Bookman Old Style"/>
              </w:rPr>
              <w:t>…</w:t>
            </w:r>
            <w:r w:rsidRPr="00EF0E9D">
              <w:rPr>
                <w:rFonts w:ascii="Bookman Old Style" w:hAnsi="Bookman Old Style"/>
                <w:spacing w:val="-2"/>
              </w:rPr>
              <w:t>…</w:t>
            </w:r>
            <w:r w:rsidRPr="00EF0E9D">
              <w:rPr>
                <w:rFonts w:ascii="Bookman Old Style" w:hAnsi="Bookman Old Style"/>
              </w:rPr>
              <w:t>…………</w:t>
            </w:r>
            <w:r w:rsidRPr="00EF0E9D">
              <w:rPr>
                <w:rFonts w:ascii="Bookman Old Style" w:hAnsi="Bookman Old Style"/>
                <w:spacing w:val="-5"/>
              </w:rPr>
              <w:t>…</w:t>
            </w:r>
            <w:r w:rsidRPr="00EF0E9D">
              <w:rPr>
                <w:rFonts w:ascii="Bookman Old Style" w:hAnsi="Bookman Old Style"/>
              </w:rPr>
              <w:t>………</w:t>
            </w:r>
            <w:r w:rsidR="00D11026" w:rsidRPr="00EF0E9D">
              <w:rPr>
                <w:rFonts w:ascii="Bookman Old Style" w:hAnsi="Bookman Old Style"/>
              </w:rPr>
              <w:t>……………</w:t>
            </w:r>
            <w:r w:rsidR="00EF0E9D">
              <w:rPr>
                <w:rFonts w:ascii="Bookman Old Style" w:hAnsi="Bookman Old Style"/>
              </w:rPr>
              <w:t>………..</w:t>
            </w:r>
          </w:p>
        </w:tc>
      </w:tr>
    </w:tbl>
    <w:p w:rsidR="0003567D" w:rsidRPr="00EF0E9D" w:rsidRDefault="0003567D" w:rsidP="009F6DB0">
      <w:pPr>
        <w:spacing w:line="360" w:lineRule="auto"/>
        <w:ind w:right="350"/>
        <w:jc w:val="both"/>
        <w:rPr>
          <w:rFonts w:ascii="Bookman Old Style" w:hAnsi="Bookman Old Style"/>
        </w:rPr>
      </w:pPr>
    </w:p>
    <w:p w:rsidR="00FB461F" w:rsidRPr="00EF0E9D" w:rsidRDefault="004474E0">
      <w:pPr>
        <w:spacing w:before="11"/>
        <w:ind w:left="246"/>
        <w:rPr>
          <w:rFonts w:ascii="Bookman Old Style" w:hAnsi="Bookman Old Style"/>
          <w:b/>
        </w:rPr>
      </w:pPr>
      <w:r w:rsidRPr="00EF0E9D">
        <w:rPr>
          <w:rFonts w:ascii="Bookman Old Style" w:eastAsia="Arial" w:hAnsi="Bookman Old Style" w:cs="Arial"/>
          <w:b/>
        </w:rPr>
        <w:t xml:space="preserve">2. </w:t>
      </w:r>
      <w:r w:rsidRPr="00EF0E9D">
        <w:rPr>
          <w:rFonts w:ascii="Bookman Old Style" w:eastAsia="Arial" w:hAnsi="Bookman Old Style" w:cs="Arial"/>
          <w:b/>
          <w:spacing w:val="29"/>
        </w:rPr>
        <w:t xml:space="preserve"> </w:t>
      </w:r>
      <w:r w:rsidRPr="00EF0E9D">
        <w:rPr>
          <w:rFonts w:ascii="Bookman Old Style" w:hAnsi="Bookman Old Style"/>
          <w:b/>
        </w:rPr>
        <w:t>Of</w:t>
      </w:r>
      <w:r w:rsidRPr="00EF0E9D">
        <w:rPr>
          <w:rFonts w:ascii="Bookman Old Style" w:hAnsi="Bookman Old Style"/>
          <w:b/>
          <w:spacing w:val="-5"/>
        </w:rPr>
        <w:t>f</w:t>
      </w:r>
      <w:r w:rsidRPr="00EF0E9D">
        <w:rPr>
          <w:rFonts w:ascii="Bookman Old Style" w:hAnsi="Bookman Old Style"/>
          <w:b/>
        </w:rPr>
        <w:t>ici</w:t>
      </w:r>
      <w:r w:rsidRPr="00EF0E9D">
        <w:rPr>
          <w:rFonts w:ascii="Bookman Old Style" w:hAnsi="Bookman Old Style"/>
          <w:b/>
          <w:spacing w:val="-4"/>
        </w:rPr>
        <w:t>a</w:t>
      </w:r>
      <w:r w:rsidRPr="00EF0E9D">
        <w:rPr>
          <w:rFonts w:ascii="Bookman Old Style" w:hAnsi="Bookman Old Style"/>
          <w:b/>
        </w:rPr>
        <w:t>l</w:t>
      </w:r>
      <w:r w:rsidRPr="00EF0E9D">
        <w:rPr>
          <w:rFonts w:ascii="Bookman Old Style" w:hAnsi="Bookman Old Style"/>
          <w:b/>
          <w:spacing w:val="32"/>
        </w:rPr>
        <w:t xml:space="preserve"> </w:t>
      </w:r>
      <w:r w:rsidRPr="00EF0E9D">
        <w:rPr>
          <w:rFonts w:ascii="Bookman Old Style" w:hAnsi="Bookman Old Style"/>
          <w:b/>
          <w:spacing w:val="-5"/>
          <w:w w:val="107"/>
        </w:rPr>
        <w:t>m</w:t>
      </w:r>
      <w:r w:rsidRPr="00EF0E9D">
        <w:rPr>
          <w:rFonts w:ascii="Bookman Old Style" w:hAnsi="Bookman Old Style"/>
          <w:b/>
          <w:w w:val="105"/>
        </w:rPr>
        <w:t>ee</w:t>
      </w:r>
      <w:r w:rsidRPr="00EF0E9D">
        <w:rPr>
          <w:rFonts w:ascii="Bookman Old Style" w:hAnsi="Bookman Old Style"/>
          <w:b/>
          <w:spacing w:val="-4"/>
          <w:w w:val="105"/>
        </w:rPr>
        <w:t>t</w:t>
      </w:r>
      <w:r w:rsidRPr="00EF0E9D">
        <w:rPr>
          <w:rFonts w:ascii="Bookman Old Style" w:hAnsi="Bookman Old Style"/>
          <w:b/>
          <w:w w:val="104"/>
        </w:rPr>
        <w:t>in</w:t>
      </w:r>
      <w:r w:rsidRPr="00EF0E9D">
        <w:rPr>
          <w:rFonts w:ascii="Bookman Old Style" w:hAnsi="Bookman Old Style"/>
          <w:b/>
          <w:spacing w:val="-3"/>
          <w:w w:val="104"/>
        </w:rPr>
        <w:t>g</w:t>
      </w:r>
      <w:r w:rsidRPr="00EF0E9D">
        <w:rPr>
          <w:rFonts w:ascii="Bookman Old Style" w:hAnsi="Bookman Old Style"/>
          <w:b/>
        </w:rPr>
        <w:t>s</w:t>
      </w:r>
    </w:p>
    <w:p w:rsidR="00FB461F" w:rsidRPr="00EF0E9D" w:rsidRDefault="00FB461F">
      <w:pPr>
        <w:spacing w:before="16" w:line="280" w:lineRule="exact"/>
        <w:rPr>
          <w:rFonts w:ascii="Bookman Old Style" w:hAnsi="Bookman Old Style"/>
        </w:rPr>
      </w:pPr>
    </w:p>
    <w:p w:rsidR="00FB461F" w:rsidRPr="00EF0E9D" w:rsidRDefault="004474E0">
      <w:pPr>
        <w:ind w:left="606" w:right="607"/>
        <w:jc w:val="both"/>
        <w:rPr>
          <w:rFonts w:ascii="Bookman Old Style" w:hAnsi="Bookman Old Style"/>
        </w:rPr>
      </w:pPr>
      <w:r w:rsidRPr="00EF0E9D">
        <w:rPr>
          <w:rFonts w:ascii="Bookman Old Style" w:hAnsi="Bookman Old Style"/>
        </w:rPr>
        <w:t>Mee</w:t>
      </w:r>
      <w:r w:rsidRPr="00EF0E9D">
        <w:rPr>
          <w:rFonts w:ascii="Bookman Old Style" w:hAnsi="Bookman Old Style"/>
          <w:spacing w:val="-4"/>
        </w:rPr>
        <w:t>t</w:t>
      </w:r>
      <w:r w:rsidRPr="00EF0E9D">
        <w:rPr>
          <w:rFonts w:ascii="Bookman Old Style" w:hAnsi="Bookman Old Style"/>
        </w:rPr>
        <w:t>ing</w:t>
      </w:r>
      <w:r w:rsidR="005B2151" w:rsidRPr="00EF0E9D">
        <w:rPr>
          <w:rFonts w:ascii="Bookman Old Style" w:hAnsi="Bookman Old Style"/>
        </w:rPr>
        <w:t xml:space="preserve"> </w:t>
      </w:r>
      <w:r w:rsidRPr="00EF0E9D">
        <w:rPr>
          <w:rFonts w:ascii="Bookman Old Style" w:hAnsi="Bookman Old Style"/>
        </w:rPr>
        <w:t>V</w:t>
      </w:r>
      <w:r w:rsidRPr="00EF0E9D">
        <w:rPr>
          <w:rFonts w:ascii="Bookman Old Style" w:hAnsi="Bookman Old Style"/>
          <w:spacing w:val="-4"/>
        </w:rPr>
        <w:t>e</w:t>
      </w:r>
      <w:r w:rsidRPr="00EF0E9D">
        <w:rPr>
          <w:rFonts w:ascii="Bookman Old Style" w:hAnsi="Bookman Old Style"/>
        </w:rPr>
        <w:t>nu</w:t>
      </w:r>
      <w:r w:rsidRPr="00EF0E9D">
        <w:rPr>
          <w:rFonts w:ascii="Bookman Old Style" w:hAnsi="Bookman Old Style"/>
          <w:spacing w:val="-3"/>
        </w:rPr>
        <w:t>e</w:t>
      </w:r>
      <w:r w:rsidRPr="00EF0E9D">
        <w:rPr>
          <w:rFonts w:ascii="Bookman Old Style" w:hAnsi="Bookman Old Style"/>
        </w:rPr>
        <w:t>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</w:t>
      </w:r>
      <w:r w:rsidR="00C76C24" w:rsidRPr="00EF0E9D">
        <w:rPr>
          <w:rFonts w:ascii="Bookman Old Style" w:hAnsi="Bookman Old Style"/>
        </w:rPr>
        <w:t>……….</w:t>
      </w:r>
      <w:r w:rsidRPr="00EF0E9D">
        <w:rPr>
          <w:rFonts w:ascii="Bookman Old Style" w:hAnsi="Bookman Old Style"/>
        </w:rPr>
        <w:t xml:space="preserve"> Mee</w:t>
      </w:r>
      <w:r w:rsidRPr="00EF0E9D">
        <w:rPr>
          <w:rFonts w:ascii="Bookman Old Style" w:hAnsi="Bookman Old Style"/>
          <w:spacing w:val="-4"/>
        </w:rPr>
        <w:t>t</w:t>
      </w:r>
      <w:r w:rsidRPr="00EF0E9D">
        <w:rPr>
          <w:rFonts w:ascii="Bookman Old Style" w:hAnsi="Bookman Old Style"/>
        </w:rPr>
        <w:t>in</w:t>
      </w:r>
      <w:r w:rsidR="005B2151" w:rsidRPr="00EF0E9D">
        <w:rPr>
          <w:rFonts w:ascii="Bookman Old Style" w:hAnsi="Bookman Old Style"/>
        </w:rPr>
        <w:t>g Date</w:t>
      </w:r>
      <w:r w:rsidRPr="00EF0E9D">
        <w:rPr>
          <w:rFonts w:ascii="Bookman Old Style" w:hAnsi="Bookman Old Style"/>
        </w:rPr>
        <w:t>………...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</w:t>
      </w:r>
      <w:r w:rsidRPr="00EF0E9D">
        <w:rPr>
          <w:rFonts w:ascii="Bookman Old Style" w:hAnsi="Bookman Old Style"/>
          <w:spacing w:val="-2"/>
        </w:rPr>
        <w:t>.</w:t>
      </w:r>
      <w:r w:rsidRPr="00EF0E9D">
        <w:rPr>
          <w:rFonts w:ascii="Bookman Old Style" w:hAnsi="Bookman Old Style"/>
        </w:rPr>
        <w:t>..</w:t>
      </w:r>
      <w:r w:rsidRPr="00EF0E9D">
        <w:rPr>
          <w:rFonts w:ascii="Bookman Old Style" w:hAnsi="Bookman Old Style"/>
          <w:spacing w:val="-2"/>
        </w:rPr>
        <w:t>.</w:t>
      </w:r>
      <w:r w:rsidRPr="00EF0E9D">
        <w:rPr>
          <w:rFonts w:ascii="Bookman Old Style" w:hAnsi="Bookman Old Style"/>
        </w:rPr>
        <w:t>...</w:t>
      </w:r>
      <w:r w:rsidRPr="00EF0E9D">
        <w:rPr>
          <w:rFonts w:ascii="Bookman Old Style" w:hAnsi="Bookman Old Style"/>
          <w:spacing w:val="-5"/>
        </w:rPr>
        <w:t>T</w:t>
      </w:r>
      <w:r w:rsidRPr="00EF0E9D">
        <w:rPr>
          <w:rFonts w:ascii="Bookman Old Style" w:hAnsi="Bookman Old Style"/>
        </w:rPr>
        <w:t>im</w:t>
      </w:r>
      <w:r w:rsidRPr="00EF0E9D">
        <w:rPr>
          <w:rFonts w:ascii="Bookman Old Style" w:hAnsi="Bookman Old Style"/>
          <w:spacing w:val="-2"/>
        </w:rPr>
        <w:t>e</w:t>
      </w:r>
      <w:r w:rsidRPr="00EF0E9D">
        <w:rPr>
          <w:rFonts w:ascii="Bookman Old Style" w:hAnsi="Bookman Old Style"/>
        </w:rPr>
        <w:t>....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</w:t>
      </w:r>
      <w:r w:rsidRPr="00EF0E9D">
        <w:rPr>
          <w:rFonts w:ascii="Bookman Old Style" w:hAnsi="Bookman Old Style"/>
          <w:spacing w:val="-2"/>
        </w:rPr>
        <w:t>.</w:t>
      </w:r>
      <w:r w:rsidRPr="00EF0E9D">
        <w:rPr>
          <w:rFonts w:ascii="Bookman Old Style" w:hAnsi="Bookman Old Style"/>
        </w:rPr>
        <w:t>.</w:t>
      </w:r>
      <w:r w:rsidRPr="00EF0E9D">
        <w:rPr>
          <w:rFonts w:ascii="Bookman Old Style" w:hAnsi="Bookman Old Style"/>
          <w:spacing w:val="-2"/>
        </w:rPr>
        <w:t>.</w:t>
      </w:r>
      <w:r w:rsidRPr="00EF0E9D">
        <w:rPr>
          <w:rFonts w:ascii="Bookman Old Style" w:hAnsi="Bookman Old Style"/>
        </w:rPr>
        <w:t>....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...</w:t>
      </w:r>
      <w:r w:rsidRPr="00EF0E9D">
        <w:rPr>
          <w:rFonts w:ascii="Bookman Old Style" w:hAnsi="Bookman Old Style"/>
          <w:spacing w:val="-2"/>
        </w:rPr>
        <w:t>.</w:t>
      </w:r>
      <w:r w:rsidRPr="00EF0E9D">
        <w:rPr>
          <w:rFonts w:ascii="Bookman Old Style" w:hAnsi="Bookman Old Style"/>
        </w:rPr>
        <w:t>.</w:t>
      </w:r>
    </w:p>
    <w:p w:rsidR="006C1893" w:rsidRPr="00EF0E9D" w:rsidRDefault="006C1893">
      <w:pPr>
        <w:ind w:left="606" w:right="607"/>
        <w:jc w:val="both"/>
        <w:rPr>
          <w:rFonts w:ascii="Bookman Old Style" w:hAnsi="Bookman Old Style"/>
        </w:rPr>
      </w:pPr>
    </w:p>
    <w:p w:rsidR="0003567D" w:rsidRPr="00EF0E9D" w:rsidRDefault="0003567D" w:rsidP="0003567D">
      <w:pPr>
        <w:spacing w:line="200" w:lineRule="exact"/>
        <w:rPr>
          <w:rFonts w:ascii="Bookman Old Style" w:hAnsi="Bookman Old Style"/>
        </w:rPr>
      </w:pPr>
    </w:p>
    <w:p w:rsidR="00D05126" w:rsidRPr="00EF0E9D" w:rsidRDefault="00D05126" w:rsidP="00D05126">
      <w:pPr>
        <w:spacing w:before="24"/>
        <w:ind w:left="105"/>
        <w:rPr>
          <w:rFonts w:ascii="Bookman Old Style" w:hAnsi="Bookman Old Style"/>
          <w:b/>
        </w:rPr>
      </w:pPr>
      <w:r w:rsidRPr="00EF0E9D">
        <w:rPr>
          <w:rFonts w:ascii="Bookman Old Style" w:eastAsia="Arial" w:hAnsi="Bookman Old Style" w:cs="Arial"/>
          <w:b/>
        </w:rPr>
        <w:t xml:space="preserve">4. </w:t>
      </w:r>
      <w:r w:rsidRPr="00EF0E9D">
        <w:rPr>
          <w:rFonts w:ascii="Bookman Old Style" w:eastAsia="Arial" w:hAnsi="Bookman Old Style" w:cs="Arial"/>
          <w:b/>
          <w:spacing w:val="29"/>
        </w:rPr>
        <w:t xml:space="preserve"> </w:t>
      </w:r>
      <w:r w:rsidRPr="00EF0E9D">
        <w:rPr>
          <w:rFonts w:ascii="Bookman Old Style" w:hAnsi="Bookman Old Style"/>
          <w:b/>
          <w:w w:val="107"/>
        </w:rPr>
        <w:t>Details of Members</w:t>
      </w:r>
      <w:r w:rsidRPr="00EF0E9D">
        <w:rPr>
          <w:rFonts w:ascii="Bookman Old Style" w:hAnsi="Bookman Old Style"/>
          <w:b/>
          <w:spacing w:val="-5"/>
          <w:w w:val="105"/>
        </w:rPr>
        <w:t>:</w:t>
      </w:r>
      <w:r w:rsidRPr="00EF0E9D">
        <w:rPr>
          <w:rFonts w:ascii="Bookman Old Style" w:hAnsi="Bookman Old Style"/>
          <w:b/>
        </w:rPr>
        <w:t>-</w:t>
      </w:r>
    </w:p>
    <w:tbl>
      <w:tblPr>
        <w:tblStyle w:val="TableGrid"/>
        <w:tblW w:w="4645" w:type="pct"/>
        <w:jc w:val="center"/>
        <w:tblInd w:w="534" w:type="dxa"/>
        <w:tblLayout w:type="fixed"/>
        <w:tblLook w:val="04A0"/>
      </w:tblPr>
      <w:tblGrid>
        <w:gridCol w:w="709"/>
        <w:gridCol w:w="2409"/>
        <w:gridCol w:w="2413"/>
        <w:gridCol w:w="1133"/>
        <w:gridCol w:w="1183"/>
        <w:gridCol w:w="1952"/>
        <w:gridCol w:w="974"/>
      </w:tblGrid>
      <w:tr w:rsidR="00DD2522" w:rsidRPr="00EF0E9D" w:rsidTr="00662D20">
        <w:trPr>
          <w:trHeight w:val="340"/>
          <w:jc w:val="center"/>
        </w:trPr>
        <w:tc>
          <w:tcPr>
            <w:tcW w:w="32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Sr. No.</w:t>
            </w:r>
          </w:p>
        </w:tc>
        <w:tc>
          <w:tcPr>
            <w:tcW w:w="1118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Name</w:t>
            </w:r>
          </w:p>
        </w:tc>
        <w:tc>
          <w:tcPr>
            <w:tcW w:w="1120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Address</w:t>
            </w:r>
          </w:p>
        </w:tc>
        <w:tc>
          <w:tcPr>
            <w:tcW w:w="52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Gender</w:t>
            </w:r>
          </w:p>
        </w:tc>
        <w:tc>
          <w:tcPr>
            <w:tcW w:w="54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 xml:space="preserve">Category </w:t>
            </w:r>
            <w:r w:rsidRPr="00DD2522">
              <w:rPr>
                <w:rFonts w:ascii="Bookman Old Style" w:hAnsi="Bookman Old Style"/>
                <w:sz w:val="12"/>
                <w:szCs w:val="12"/>
              </w:rPr>
              <w:t>(</w:t>
            </w:r>
            <w:r w:rsidRPr="00DD2522">
              <w:rPr>
                <w:rFonts w:ascii="Bookman Old Style" w:hAnsi="Bookman Old Style"/>
                <w:i/>
                <w:sz w:val="12"/>
                <w:szCs w:val="12"/>
              </w:rPr>
              <w:t>Gen/OBC/SC/</w:t>
            </w:r>
            <w:r w:rsidR="0018260E" w:rsidRPr="00DD2522">
              <w:rPr>
                <w:rFonts w:ascii="Bookman Old Style" w:hAnsi="Bookman Old Style"/>
                <w:i/>
                <w:sz w:val="12"/>
                <w:szCs w:val="12"/>
              </w:rPr>
              <w:t>ST/</w:t>
            </w:r>
            <w:r w:rsidRPr="00DD2522">
              <w:rPr>
                <w:rFonts w:ascii="Bookman Old Style" w:hAnsi="Bookman Old Style"/>
                <w:i/>
                <w:sz w:val="12"/>
                <w:szCs w:val="12"/>
              </w:rPr>
              <w:t>Min</w:t>
            </w:r>
            <w:r w:rsidR="0018260E" w:rsidRPr="00DD2522">
              <w:rPr>
                <w:rFonts w:ascii="Bookman Old Style" w:hAnsi="Bookman Old Style"/>
                <w:i/>
                <w:sz w:val="12"/>
                <w:szCs w:val="12"/>
              </w:rPr>
              <w:t>o</w:t>
            </w:r>
            <w:r w:rsidRPr="00DD2522">
              <w:rPr>
                <w:rFonts w:ascii="Bookman Old Style" w:hAnsi="Bookman Old Style"/>
                <w:sz w:val="12"/>
                <w:szCs w:val="12"/>
              </w:rPr>
              <w:t>)</w:t>
            </w:r>
          </w:p>
        </w:tc>
        <w:tc>
          <w:tcPr>
            <w:tcW w:w="90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Contact No.</w:t>
            </w:r>
          </w:p>
        </w:tc>
        <w:tc>
          <w:tcPr>
            <w:tcW w:w="452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Sign</w:t>
            </w:r>
          </w:p>
        </w:tc>
      </w:tr>
      <w:tr w:rsidR="00DD2522" w:rsidRPr="00EF0E9D" w:rsidTr="00662D20">
        <w:trPr>
          <w:trHeight w:val="340"/>
          <w:jc w:val="center"/>
        </w:trPr>
        <w:tc>
          <w:tcPr>
            <w:tcW w:w="32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0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2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</w:tr>
      <w:tr w:rsidR="00DD2522" w:rsidRPr="00EF0E9D" w:rsidTr="00662D20">
        <w:trPr>
          <w:trHeight w:val="340"/>
          <w:jc w:val="center"/>
        </w:trPr>
        <w:tc>
          <w:tcPr>
            <w:tcW w:w="32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0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2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</w:tr>
      <w:tr w:rsidR="00DD2522" w:rsidRPr="00EF0E9D" w:rsidTr="00662D20">
        <w:trPr>
          <w:trHeight w:val="340"/>
          <w:jc w:val="center"/>
        </w:trPr>
        <w:tc>
          <w:tcPr>
            <w:tcW w:w="32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0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2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</w:tr>
      <w:tr w:rsidR="00DD2522" w:rsidRPr="00EF0E9D" w:rsidTr="00662D20">
        <w:trPr>
          <w:trHeight w:val="340"/>
          <w:jc w:val="center"/>
        </w:trPr>
        <w:tc>
          <w:tcPr>
            <w:tcW w:w="32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0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2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</w:tr>
      <w:tr w:rsidR="00DD2522" w:rsidRPr="00EF0E9D" w:rsidTr="00662D20">
        <w:trPr>
          <w:trHeight w:val="340"/>
          <w:jc w:val="center"/>
        </w:trPr>
        <w:tc>
          <w:tcPr>
            <w:tcW w:w="32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0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2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</w:tr>
      <w:tr w:rsidR="00DD2522" w:rsidRPr="00EF0E9D" w:rsidTr="00662D20">
        <w:trPr>
          <w:trHeight w:val="340"/>
          <w:jc w:val="center"/>
        </w:trPr>
        <w:tc>
          <w:tcPr>
            <w:tcW w:w="32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0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2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</w:tr>
      <w:tr w:rsidR="00DD2522" w:rsidRPr="00EF0E9D" w:rsidTr="00662D20">
        <w:trPr>
          <w:trHeight w:val="340"/>
          <w:jc w:val="center"/>
        </w:trPr>
        <w:tc>
          <w:tcPr>
            <w:tcW w:w="32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0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2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</w:tr>
      <w:tr w:rsidR="00DD2522" w:rsidRPr="00EF0E9D" w:rsidTr="00662D20">
        <w:trPr>
          <w:trHeight w:val="340"/>
          <w:jc w:val="center"/>
        </w:trPr>
        <w:tc>
          <w:tcPr>
            <w:tcW w:w="32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0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2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</w:tr>
      <w:tr w:rsidR="00DD2522" w:rsidRPr="00EF0E9D" w:rsidTr="00662D20">
        <w:trPr>
          <w:trHeight w:val="340"/>
          <w:jc w:val="center"/>
        </w:trPr>
        <w:tc>
          <w:tcPr>
            <w:tcW w:w="32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0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2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</w:tr>
      <w:tr w:rsidR="00DD2522" w:rsidRPr="00EF0E9D" w:rsidTr="00662D20">
        <w:trPr>
          <w:trHeight w:val="340"/>
          <w:jc w:val="center"/>
        </w:trPr>
        <w:tc>
          <w:tcPr>
            <w:tcW w:w="32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0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2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</w:tr>
      <w:tr w:rsidR="00DD2522" w:rsidRPr="00EF0E9D" w:rsidTr="00662D20">
        <w:trPr>
          <w:trHeight w:val="340"/>
          <w:jc w:val="center"/>
        </w:trPr>
        <w:tc>
          <w:tcPr>
            <w:tcW w:w="32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0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2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</w:tr>
      <w:tr w:rsidR="00DD2522" w:rsidRPr="00EF0E9D" w:rsidTr="00662D20">
        <w:trPr>
          <w:trHeight w:val="340"/>
          <w:jc w:val="center"/>
        </w:trPr>
        <w:tc>
          <w:tcPr>
            <w:tcW w:w="32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0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2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</w:tr>
      <w:tr w:rsidR="00DD2522" w:rsidRPr="00EF0E9D" w:rsidTr="00662D20">
        <w:trPr>
          <w:trHeight w:val="340"/>
          <w:jc w:val="center"/>
        </w:trPr>
        <w:tc>
          <w:tcPr>
            <w:tcW w:w="32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0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2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</w:tr>
      <w:tr w:rsidR="00DD2522" w:rsidRPr="00EF0E9D" w:rsidTr="00662D20">
        <w:trPr>
          <w:trHeight w:val="340"/>
          <w:jc w:val="center"/>
        </w:trPr>
        <w:tc>
          <w:tcPr>
            <w:tcW w:w="32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0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2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</w:tr>
      <w:tr w:rsidR="00DD2522" w:rsidRPr="00EF0E9D" w:rsidTr="00662D20">
        <w:trPr>
          <w:trHeight w:val="340"/>
          <w:jc w:val="center"/>
        </w:trPr>
        <w:tc>
          <w:tcPr>
            <w:tcW w:w="32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8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0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9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6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2" w:type="pct"/>
            <w:vAlign w:val="center"/>
          </w:tcPr>
          <w:p w:rsidR="0032766B" w:rsidRPr="00EF0E9D" w:rsidRDefault="0032766B" w:rsidP="0018260E">
            <w:pPr>
              <w:spacing w:before="24"/>
              <w:jc w:val="center"/>
              <w:rPr>
                <w:rFonts w:ascii="Bookman Old Style" w:hAnsi="Bookman Old Style"/>
              </w:rPr>
            </w:pPr>
          </w:p>
        </w:tc>
      </w:tr>
    </w:tbl>
    <w:p w:rsidR="002575F7" w:rsidRPr="00EF0E9D" w:rsidRDefault="002575F7">
      <w:pPr>
        <w:spacing w:line="200" w:lineRule="exact"/>
        <w:rPr>
          <w:rFonts w:ascii="Bookman Old Style" w:hAnsi="Bookman Old Style"/>
        </w:rPr>
      </w:pPr>
    </w:p>
    <w:tbl>
      <w:tblPr>
        <w:tblStyle w:val="TableGrid"/>
        <w:tblW w:w="4674" w:type="pct"/>
        <w:jc w:val="center"/>
        <w:tblLook w:val="04A0"/>
      </w:tblPr>
      <w:tblGrid>
        <w:gridCol w:w="1961"/>
        <w:gridCol w:w="3350"/>
        <w:gridCol w:w="1986"/>
        <w:gridCol w:w="3543"/>
      </w:tblGrid>
      <w:tr w:rsidR="0003567D" w:rsidRPr="00EF0E9D" w:rsidTr="00662D20">
        <w:trPr>
          <w:jc w:val="center"/>
        </w:trPr>
        <w:tc>
          <w:tcPr>
            <w:tcW w:w="2450" w:type="pct"/>
            <w:gridSpan w:val="2"/>
            <w:vAlign w:val="center"/>
          </w:tcPr>
          <w:p w:rsidR="0003567D" w:rsidRPr="00EF0E9D" w:rsidRDefault="0003567D" w:rsidP="00281682">
            <w:pPr>
              <w:jc w:val="center"/>
              <w:rPr>
                <w:rFonts w:ascii="Bookman Old Style" w:hAnsi="Bookman Old Style"/>
                <w:b/>
              </w:rPr>
            </w:pPr>
            <w:r w:rsidRPr="00EF0E9D">
              <w:rPr>
                <w:rFonts w:ascii="Bookman Old Style" w:hAnsi="Bookman Old Style"/>
                <w:b/>
              </w:rPr>
              <w:t>Male Farmers</w:t>
            </w:r>
          </w:p>
        </w:tc>
        <w:tc>
          <w:tcPr>
            <w:tcW w:w="2550" w:type="pct"/>
            <w:gridSpan w:val="2"/>
            <w:vAlign w:val="center"/>
          </w:tcPr>
          <w:p w:rsidR="0003567D" w:rsidRPr="00EF0E9D" w:rsidRDefault="0003567D" w:rsidP="00281682">
            <w:pPr>
              <w:jc w:val="center"/>
              <w:rPr>
                <w:rFonts w:ascii="Bookman Old Style" w:hAnsi="Bookman Old Style"/>
                <w:b/>
              </w:rPr>
            </w:pPr>
            <w:r w:rsidRPr="00EF0E9D">
              <w:rPr>
                <w:rFonts w:ascii="Bookman Old Style" w:hAnsi="Bookman Old Style"/>
                <w:b/>
              </w:rPr>
              <w:t>Female Farmers</w:t>
            </w:r>
          </w:p>
        </w:tc>
      </w:tr>
      <w:tr w:rsidR="0003567D" w:rsidRPr="00EF0E9D" w:rsidTr="00662D20">
        <w:trPr>
          <w:jc w:val="center"/>
        </w:trPr>
        <w:tc>
          <w:tcPr>
            <w:tcW w:w="905" w:type="pct"/>
            <w:vAlign w:val="center"/>
          </w:tcPr>
          <w:p w:rsidR="0003567D" w:rsidRPr="00EF0E9D" w:rsidRDefault="0003567D" w:rsidP="00281682">
            <w:pPr>
              <w:jc w:val="center"/>
              <w:rPr>
                <w:rFonts w:ascii="Bookman Old Style" w:hAnsi="Bookman Old Style"/>
                <w:b/>
              </w:rPr>
            </w:pPr>
            <w:r w:rsidRPr="00EF0E9D">
              <w:rPr>
                <w:rFonts w:ascii="Bookman Old Style" w:hAnsi="Bookman Old Style"/>
                <w:b/>
              </w:rPr>
              <w:t>Category</w:t>
            </w:r>
          </w:p>
        </w:tc>
        <w:tc>
          <w:tcPr>
            <w:tcW w:w="1545" w:type="pct"/>
            <w:vAlign w:val="center"/>
          </w:tcPr>
          <w:p w:rsidR="0003567D" w:rsidRPr="00EF0E9D" w:rsidRDefault="0003567D" w:rsidP="00281682">
            <w:pPr>
              <w:jc w:val="center"/>
              <w:rPr>
                <w:rFonts w:ascii="Bookman Old Style" w:hAnsi="Bookman Old Style"/>
                <w:b/>
              </w:rPr>
            </w:pPr>
            <w:r w:rsidRPr="00EF0E9D">
              <w:rPr>
                <w:rFonts w:ascii="Bookman Old Style" w:hAnsi="Bookman Old Style"/>
                <w:b/>
              </w:rPr>
              <w:t>Total Nos.</w:t>
            </w:r>
          </w:p>
        </w:tc>
        <w:tc>
          <w:tcPr>
            <w:tcW w:w="916" w:type="pct"/>
            <w:vAlign w:val="center"/>
          </w:tcPr>
          <w:p w:rsidR="0003567D" w:rsidRPr="00EF0E9D" w:rsidRDefault="0003567D" w:rsidP="00281682">
            <w:pPr>
              <w:jc w:val="center"/>
              <w:rPr>
                <w:rFonts w:ascii="Bookman Old Style" w:hAnsi="Bookman Old Style"/>
                <w:b/>
              </w:rPr>
            </w:pPr>
            <w:r w:rsidRPr="00EF0E9D">
              <w:rPr>
                <w:rFonts w:ascii="Bookman Old Style" w:hAnsi="Bookman Old Style"/>
                <w:b/>
              </w:rPr>
              <w:t>Category</w:t>
            </w:r>
          </w:p>
        </w:tc>
        <w:tc>
          <w:tcPr>
            <w:tcW w:w="1635" w:type="pct"/>
            <w:vAlign w:val="center"/>
          </w:tcPr>
          <w:p w:rsidR="0003567D" w:rsidRPr="00EF0E9D" w:rsidRDefault="0003567D" w:rsidP="00281682">
            <w:pPr>
              <w:jc w:val="center"/>
              <w:rPr>
                <w:rFonts w:ascii="Bookman Old Style" w:hAnsi="Bookman Old Style"/>
                <w:b/>
              </w:rPr>
            </w:pPr>
            <w:r w:rsidRPr="00EF0E9D">
              <w:rPr>
                <w:rFonts w:ascii="Bookman Old Style" w:hAnsi="Bookman Old Style"/>
                <w:b/>
              </w:rPr>
              <w:t>Total Nos.</w:t>
            </w:r>
          </w:p>
        </w:tc>
      </w:tr>
      <w:tr w:rsidR="0003567D" w:rsidRPr="00EF0E9D" w:rsidTr="00662D20">
        <w:trPr>
          <w:jc w:val="center"/>
        </w:trPr>
        <w:tc>
          <w:tcPr>
            <w:tcW w:w="905" w:type="pct"/>
          </w:tcPr>
          <w:p w:rsidR="0003567D" w:rsidRPr="00EF0E9D" w:rsidRDefault="0003567D" w:rsidP="00281682">
            <w:pPr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Gen</w:t>
            </w:r>
          </w:p>
        </w:tc>
        <w:tc>
          <w:tcPr>
            <w:tcW w:w="1545" w:type="pct"/>
          </w:tcPr>
          <w:p w:rsidR="0003567D" w:rsidRPr="00EF0E9D" w:rsidRDefault="0003567D" w:rsidP="00281682">
            <w:pPr>
              <w:rPr>
                <w:rFonts w:ascii="Bookman Old Style" w:hAnsi="Bookman Old Style"/>
              </w:rPr>
            </w:pPr>
          </w:p>
        </w:tc>
        <w:tc>
          <w:tcPr>
            <w:tcW w:w="916" w:type="pct"/>
          </w:tcPr>
          <w:p w:rsidR="0003567D" w:rsidRPr="00EF0E9D" w:rsidRDefault="0003567D" w:rsidP="00281682">
            <w:pPr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Gen</w:t>
            </w:r>
          </w:p>
        </w:tc>
        <w:tc>
          <w:tcPr>
            <w:tcW w:w="1635" w:type="pct"/>
          </w:tcPr>
          <w:p w:rsidR="0003567D" w:rsidRPr="00EF0E9D" w:rsidRDefault="0003567D" w:rsidP="00281682">
            <w:pPr>
              <w:rPr>
                <w:rFonts w:ascii="Bookman Old Style" w:hAnsi="Bookman Old Style"/>
              </w:rPr>
            </w:pPr>
          </w:p>
        </w:tc>
      </w:tr>
      <w:tr w:rsidR="0003567D" w:rsidRPr="00EF0E9D" w:rsidTr="00662D20">
        <w:trPr>
          <w:jc w:val="center"/>
        </w:trPr>
        <w:tc>
          <w:tcPr>
            <w:tcW w:w="905" w:type="pct"/>
          </w:tcPr>
          <w:p w:rsidR="0003567D" w:rsidRPr="00EF0E9D" w:rsidRDefault="0003567D" w:rsidP="00281682">
            <w:pPr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OBC</w:t>
            </w:r>
          </w:p>
        </w:tc>
        <w:tc>
          <w:tcPr>
            <w:tcW w:w="1545" w:type="pct"/>
          </w:tcPr>
          <w:p w:rsidR="0003567D" w:rsidRPr="00EF0E9D" w:rsidRDefault="0003567D" w:rsidP="00662D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6" w:type="pct"/>
          </w:tcPr>
          <w:p w:rsidR="0003567D" w:rsidRPr="00EF0E9D" w:rsidRDefault="0003567D" w:rsidP="00281682">
            <w:pPr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OBC</w:t>
            </w:r>
          </w:p>
        </w:tc>
        <w:tc>
          <w:tcPr>
            <w:tcW w:w="1635" w:type="pct"/>
          </w:tcPr>
          <w:p w:rsidR="0003567D" w:rsidRPr="00EF0E9D" w:rsidRDefault="0003567D" w:rsidP="00281682">
            <w:pPr>
              <w:rPr>
                <w:rFonts w:ascii="Bookman Old Style" w:hAnsi="Bookman Old Style"/>
              </w:rPr>
            </w:pPr>
          </w:p>
        </w:tc>
      </w:tr>
      <w:tr w:rsidR="0003567D" w:rsidRPr="00EF0E9D" w:rsidTr="00662D20">
        <w:trPr>
          <w:jc w:val="center"/>
        </w:trPr>
        <w:tc>
          <w:tcPr>
            <w:tcW w:w="905" w:type="pct"/>
          </w:tcPr>
          <w:p w:rsidR="0003567D" w:rsidRPr="00EF0E9D" w:rsidRDefault="0003567D" w:rsidP="00281682">
            <w:pPr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SC/ST</w:t>
            </w:r>
          </w:p>
        </w:tc>
        <w:tc>
          <w:tcPr>
            <w:tcW w:w="1545" w:type="pct"/>
          </w:tcPr>
          <w:p w:rsidR="0003567D" w:rsidRPr="00EF0E9D" w:rsidRDefault="0003567D" w:rsidP="00281682">
            <w:pPr>
              <w:rPr>
                <w:rFonts w:ascii="Bookman Old Style" w:hAnsi="Bookman Old Style"/>
              </w:rPr>
            </w:pPr>
          </w:p>
        </w:tc>
        <w:tc>
          <w:tcPr>
            <w:tcW w:w="916" w:type="pct"/>
          </w:tcPr>
          <w:p w:rsidR="0003567D" w:rsidRPr="00EF0E9D" w:rsidRDefault="0003567D" w:rsidP="00281682">
            <w:pPr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SC/ST</w:t>
            </w:r>
          </w:p>
        </w:tc>
        <w:tc>
          <w:tcPr>
            <w:tcW w:w="1635" w:type="pct"/>
          </w:tcPr>
          <w:p w:rsidR="0003567D" w:rsidRPr="00EF0E9D" w:rsidRDefault="0003567D" w:rsidP="00281682">
            <w:pPr>
              <w:rPr>
                <w:rFonts w:ascii="Bookman Old Style" w:hAnsi="Bookman Old Style"/>
              </w:rPr>
            </w:pPr>
          </w:p>
        </w:tc>
      </w:tr>
      <w:tr w:rsidR="0003567D" w:rsidRPr="00EF0E9D" w:rsidTr="00662D20">
        <w:trPr>
          <w:jc w:val="center"/>
        </w:trPr>
        <w:tc>
          <w:tcPr>
            <w:tcW w:w="905" w:type="pct"/>
          </w:tcPr>
          <w:p w:rsidR="0003567D" w:rsidRPr="00EF0E9D" w:rsidRDefault="0003567D" w:rsidP="00281682">
            <w:pPr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Minority</w:t>
            </w:r>
          </w:p>
        </w:tc>
        <w:tc>
          <w:tcPr>
            <w:tcW w:w="1545" w:type="pct"/>
          </w:tcPr>
          <w:p w:rsidR="0003567D" w:rsidRPr="00EF0E9D" w:rsidRDefault="0003567D" w:rsidP="00281682">
            <w:pPr>
              <w:rPr>
                <w:rFonts w:ascii="Bookman Old Style" w:hAnsi="Bookman Old Style"/>
              </w:rPr>
            </w:pPr>
          </w:p>
        </w:tc>
        <w:tc>
          <w:tcPr>
            <w:tcW w:w="916" w:type="pct"/>
          </w:tcPr>
          <w:p w:rsidR="0003567D" w:rsidRPr="00EF0E9D" w:rsidRDefault="0003567D" w:rsidP="00281682">
            <w:pPr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Minority</w:t>
            </w:r>
          </w:p>
        </w:tc>
        <w:tc>
          <w:tcPr>
            <w:tcW w:w="1635" w:type="pct"/>
          </w:tcPr>
          <w:p w:rsidR="0003567D" w:rsidRPr="00EF0E9D" w:rsidRDefault="0003567D" w:rsidP="00281682">
            <w:pPr>
              <w:rPr>
                <w:rFonts w:ascii="Bookman Old Style" w:hAnsi="Bookman Old Style"/>
              </w:rPr>
            </w:pPr>
          </w:p>
        </w:tc>
      </w:tr>
      <w:tr w:rsidR="0003567D" w:rsidRPr="00EF0E9D" w:rsidTr="00662D20">
        <w:trPr>
          <w:jc w:val="center"/>
        </w:trPr>
        <w:tc>
          <w:tcPr>
            <w:tcW w:w="905" w:type="pct"/>
          </w:tcPr>
          <w:p w:rsidR="0003567D" w:rsidRPr="00EF0E9D" w:rsidRDefault="0003567D" w:rsidP="00281682">
            <w:pPr>
              <w:jc w:val="right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TOTAL</w:t>
            </w:r>
          </w:p>
        </w:tc>
        <w:tc>
          <w:tcPr>
            <w:tcW w:w="1545" w:type="pct"/>
          </w:tcPr>
          <w:p w:rsidR="0003567D" w:rsidRPr="00EF0E9D" w:rsidRDefault="0003567D" w:rsidP="0028168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16" w:type="pct"/>
          </w:tcPr>
          <w:p w:rsidR="0003567D" w:rsidRPr="00EF0E9D" w:rsidRDefault="0003567D" w:rsidP="00281682">
            <w:pPr>
              <w:jc w:val="right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TOTAL</w:t>
            </w:r>
          </w:p>
        </w:tc>
        <w:tc>
          <w:tcPr>
            <w:tcW w:w="1635" w:type="pct"/>
          </w:tcPr>
          <w:p w:rsidR="0003567D" w:rsidRPr="00EF0E9D" w:rsidRDefault="0003567D" w:rsidP="00281682">
            <w:pPr>
              <w:jc w:val="right"/>
              <w:rPr>
                <w:rFonts w:ascii="Bookman Old Style" w:hAnsi="Bookman Old Style"/>
              </w:rPr>
            </w:pPr>
          </w:p>
        </w:tc>
      </w:tr>
    </w:tbl>
    <w:p w:rsidR="002575F7" w:rsidRPr="00EF0E9D" w:rsidRDefault="002575F7">
      <w:pPr>
        <w:spacing w:line="200" w:lineRule="exact"/>
        <w:rPr>
          <w:rFonts w:ascii="Bookman Old Style" w:hAnsi="Bookman Old Style"/>
        </w:rPr>
      </w:pPr>
    </w:p>
    <w:p w:rsidR="00FB461F" w:rsidRPr="00EF0E9D" w:rsidRDefault="00D05126">
      <w:pPr>
        <w:spacing w:before="24"/>
        <w:ind w:left="105"/>
        <w:rPr>
          <w:rFonts w:ascii="Bookman Old Style" w:hAnsi="Bookman Old Style"/>
          <w:b/>
        </w:rPr>
      </w:pPr>
      <w:r w:rsidRPr="00EF0E9D">
        <w:rPr>
          <w:rFonts w:ascii="Bookman Old Style" w:eastAsia="Arial" w:hAnsi="Bookman Old Style" w:cs="Arial"/>
          <w:b/>
        </w:rPr>
        <w:t>5</w:t>
      </w:r>
      <w:r w:rsidR="004474E0" w:rsidRPr="00EF0E9D">
        <w:rPr>
          <w:rFonts w:ascii="Bookman Old Style" w:eastAsia="Arial" w:hAnsi="Bookman Old Style" w:cs="Arial"/>
          <w:b/>
        </w:rPr>
        <w:t xml:space="preserve">. </w:t>
      </w:r>
      <w:r w:rsidR="004474E0" w:rsidRPr="00EF0E9D">
        <w:rPr>
          <w:rFonts w:ascii="Bookman Old Style" w:eastAsia="Arial" w:hAnsi="Bookman Old Style" w:cs="Arial"/>
          <w:b/>
          <w:spacing w:val="29"/>
        </w:rPr>
        <w:t xml:space="preserve"> </w:t>
      </w:r>
      <w:r w:rsidR="004474E0" w:rsidRPr="00EF0E9D">
        <w:rPr>
          <w:rFonts w:ascii="Bookman Old Style" w:hAnsi="Bookman Old Style"/>
          <w:b/>
          <w:w w:val="107"/>
        </w:rPr>
        <w:t>Ma</w:t>
      </w:r>
      <w:r w:rsidR="004474E0" w:rsidRPr="00EF0E9D">
        <w:rPr>
          <w:rFonts w:ascii="Bookman Old Style" w:hAnsi="Bookman Old Style"/>
          <w:b/>
          <w:spacing w:val="-5"/>
          <w:w w:val="107"/>
        </w:rPr>
        <w:t>n</w:t>
      </w:r>
      <w:r w:rsidR="004474E0" w:rsidRPr="00EF0E9D">
        <w:rPr>
          <w:rFonts w:ascii="Bookman Old Style" w:hAnsi="Bookman Old Style"/>
          <w:b/>
          <w:w w:val="107"/>
        </w:rPr>
        <w:t>age</w:t>
      </w:r>
      <w:r w:rsidR="004474E0" w:rsidRPr="00EF0E9D">
        <w:rPr>
          <w:rFonts w:ascii="Bookman Old Style" w:hAnsi="Bookman Old Style"/>
          <w:b/>
          <w:spacing w:val="-6"/>
          <w:w w:val="107"/>
        </w:rPr>
        <w:t>m</w:t>
      </w:r>
      <w:r w:rsidR="004474E0" w:rsidRPr="00EF0E9D">
        <w:rPr>
          <w:rFonts w:ascii="Bookman Old Style" w:hAnsi="Bookman Old Style"/>
          <w:b/>
          <w:w w:val="107"/>
        </w:rPr>
        <w:t>ent</w:t>
      </w:r>
      <w:r w:rsidR="004474E0" w:rsidRPr="00EF0E9D">
        <w:rPr>
          <w:rFonts w:ascii="Bookman Old Style" w:hAnsi="Bookman Old Style"/>
          <w:b/>
          <w:spacing w:val="-2"/>
          <w:w w:val="107"/>
        </w:rPr>
        <w:t xml:space="preserve"> </w:t>
      </w:r>
      <w:r w:rsidR="004474E0" w:rsidRPr="00EF0E9D">
        <w:rPr>
          <w:rFonts w:ascii="Bookman Old Style" w:hAnsi="Bookman Old Style"/>
          <w:b/>
          <w:spacing w:val="-3"/>
          <w:w w:val="108"/>
        </w:rPr>
        <w:t>C</w:t>
      </w:r>
      <w:r w:rsidR="004474E0" w:rsidRPr="00EF0E9D">
        <w:rPr>
          <w:rFonts w:ascii="Bookman Old Style" w:hAnsi="Bookman Old Style"/>
          <w:b/>
          <w:w w:val="104"/>
        </w:rPr>
        <w:t>o</w:t>
      </w:r>
      <w:r w:rsidR="004474E0" w:rsidRPr="00EF0E9D">
        <w:rPr>
          <w:rFonts w:ascii="Bookman Old Style" w:hAnsi="Bookman Old Style"/>
          <w:b/>
          <w:spacing w:val="-2"/>
          <w:w w:val="104"/>
        </w:rPr>
        <w:t>m</w:t>
      </w:r>
      <w:r w:rsidR="004474E0" w:rsidRPr="00EF0E9D">
        <w:rPr>
          <w:rFonts w:ascii="Bookman Old Style" w:hAnsi="Bookman Old Style"/>
          <w:b/>
          <w:spacing w:val="-4"/>
          <w:w w:val="107"/>
        </w:rPr>
        <w:t>m</w:t>
      </w:r>
      <w:r w:rsidR="004474E0" w:rsidRPr="00EF0E9D">
        <w:rPr>
          <w:rFonts w:ascii="Bookman Old Style" w:hAnsi="Bookman Old Style"/>
          <w:b/>
          <w:w w:val="113"/>
        </w:rPr>
        <w:t>it</w:t>
      </w:r>
      <w:r w:rsidR="004474E0" w:rsidRPr="00EF0E9D">
        <w:rPr>
          <w:rFonts w:ascii="Bookman Old Style" w:hAnsi="Bookman Old Style"/>
          <w:b/>
          <w:spacing w:val="-3"/>
          <w:w w:val="113"/>
        </w:rPr>
        <w:t>t</w:t>
      </w:r>
      <w:r w:rsidR="004474E0" w:rsidRPr="00EF0E9D">
        <w:rPr>
          <w:rFonts w:ascii="Bookman Old Style" w:hAnsi="Bookman Old Style"/>
          <w:b/>
          <w:w w:val="105"/>
        </w:rPr>
        <w:t>ee</w:t>
      </w:r>
      <w:r w:rsidR="004474E0" w:rsidRPr="00EF0E9D">
        <w:rPr>
          <w:rFonts w:ascii="Bookman Old Style" w:hAnsi="Bookman Old Style"/>
          <w:b/>
          <w:spacing w:val="-5"/>
          <w:w w:val="105"/>
        </w:rPr>
        <w:t>:</w:t>
      </w:r>
      <w:r w:rsidR="004474E0" w:rsidRPr="00EF0E9D">
        <w:rPr>
          <w:rFonts w:ascii="Bookman Old Style" w:hAnsi="Bookman Old Style"/>
          <w:b/>
        </w:rPr>
        <w:t>-</w:t>
      </w:r>
    </w:p>
    <w:p w:rsidR="00FB461F" w:rsidRPr="00EF0E9D" w:rsidRDefault="00FB461F">
      <w:pPr>
        <w:spacing w:before="5" w:line="80" w:lineRule="exact"/>
        <w:rPr>
          <w:rFonts w:ascii="Bookman Old Style" w:hAnsi="Bookman Old Style"/>
        </w:rPr>
      </w:pPr>
    </w:p>
    <w:tbl>
      <w:tblPr>
        <w:tblW w:w="0" w:type="auto"/>
        <w:jc w:val="center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1329"/>
        <w:gridCol w:w="2672"/>
        <w:gridCol w:w="631"/>
        <w:gridCol w:w="720"/>
        <w:gridCol w:w="1243"/>
        <w:gridCol w:w="2563"/>
        <w:gridCol w:w="1101"/>
      </w:tblGrid>
      <w:tr w:rsidR="00FB461F" w:rsidRPr="00EF0E9D" w:rsidTr="00662D20">
        <w:trPr>
          <w:trHeight w:val="397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4474E0" w:rsidP="00FA0BB1">
            <w:pPr>
              <w:spacing w:line="260" w:lineRule="exact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No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4474E0" w:rsidP="00FA0BB1">
            <w:pPr>
              <w:spacing w:line="260" w:lineRule="exact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  <w:spacing w:val="-3"/>
                <w:w w:val="109"/>
              </w:rPr>
              <w:t>P</w:t>
            </w:r>
            <w:r w:rsidRPr="00EF0E9D">
              <w:rPr>
                <w:rFonts w:ascii="Bookman Old Style" w:hAnsi="Bookman Old Style"/>
                <w:w w:val="102"/>
              </w:rPr>
              <w:t>ositi</w:t>
            </w:r>
            <w:r w:rsidRPr="00EF0E9D">
              <w:rPr>
                <w:rFonts w:ascii="Bookman Old Style" w:hAnsi="Bookman Old Style"/>
                <w:spacing w:val="-4"/>
                <w:w w:val="102"/>
              </w:rPr>
              <w:t>o</w:t>
            </w:r>
            <w:r w:rsidRPr="00EF0E9D">
              <w:rPr>
                <w:rFonts w:ascii="Bookman Old Style" w:hAnsi="Bookman Old Style"/>
                <w:w w:val="111"/>
              </w:rPr>
              <w:t>n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4474E0" w:rsidP="00FA0BB1">
            <w:pPr>
              <w:spacing w:line="260" w:lineRule="exact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Name</w:t>
            </w:r>
            <w:r w:rsidRPr="00EF0E9D">
              <w:rPr>
                <w:rFonts w:ascii="Bookman Old Style" w:hAnsi="Bookman Old Style"/>
                <w:spacing w:val="21"/>
              </w:rPr>
              <w:t xml:space="preserve"> </w:t>
            </w:r>
            <w:r w:rsidRPr="00EF0E9D">
              <w:rPr>
                <w:rFonts w:ascii="Bookman Old Style" w:hAnsi="Bookman Old Style"/>
              </w:rPr>
              <w:t>of</w:t>
            </w:r>
            <w:r w:rsidRPr="00EF0E9D">
              <w:rPr>
                <w:rFonts w:ascii="Bookman Old Style" w:hAnsi="Bookman Old Style"/>
                <w:spacing w:val="2"/>
              </w:rPr>
              <w:t xml:space="preserve"> </w:t>
            </w:r>
            <w:r w:rsidRPr="00EF0E9D">
              <w:rPr>
                <w:rFonts w:ascii="Bookman Old Style" w:hAnsi="Bookman Old Style"/>
                <w:spacing w:val="-3"/>
                <w:w w:val="109"/>
              </w:rPr>
              <w:t>P</w:t>
            </w:r>
            <w:r w:rsidRPr="00EF0E9D">
              <w:rPr>
                <w:rFonts w:ascii="Bookman Old Style" w:hAnsi="Bookman Old Style"/>
                <w:w w:val="106"/>
              </w:rPr>
              <w:t>ers</w:t>
            </w:r>
            <w:r w:rsidRPr="00EF0E9D">
              <w:rPr>
                <w:rFonts w:ascii="Bookman Old Style" w:hAnsi="Bookman Old Style"/>
                <w:spacing w:val="-4"/>
                <w:w w:val="106"/>
              </w:rPr>
              <w:t>o</w:t>
            </w:r>
            <w:r w:rsidRPr="00EF0E9D">
              <w:rPr>
                <w:rFonts w:ascii="Bookman Old Style" w:hAnsi="Bookman Old Style"/>
                <w:w w:val="111"/>
              </w:rPr>
              <w:t>n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4474E0" w:rsidP="00FA0BB1">
            <w:pPr>
              <w:spacing w:line="260" w:lineRule="exact"/>
              <w:ind w:left="199" w:right="196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  <w:w w:val="109"/>
              </w:rPr>
              <w:t>F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4474E0" w:rsidP="00FA0BB1">
            <w:pPr>
              <w:spacing w:line="260" w:lineRule="exact"/>
              <w:ind w:left="201" w:right="202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  <w:w w:val="106"/>
              </w:rPr>
              <w:t>M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4474E0" w:rsidP="00FA0BB1">
            <w:pPr>
              <w:spacing w:line="260" w:lineRule="exact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  <w:w w:val="102"/>
              </w:rPr>
              <w:t>ID/</w:t>
            </w:r>
            <w:r w:rsidRPr="00EF0E9D">
              <w:rPr>
                <w:rFonts w:ascii="Bookman Old Style" w:hAnsi="Bookman Old Style"/>
                <w:spacing w:val="-3"/>
                <w:w w:val="102"/>
              </w:rPr>
              <w:t>N</w:t>
            </w:r>
            <w:r w:rsidRPr="00EF0E9D">
              <w:rPr>
                <w:rFonts w:ascii="Bookman Old Style" w:hAnsi="Bookman Old Style"/>
              </w:rPr>
              <w:t>o.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4474E0" w:rsidP="00FA0BB1">
            <w:pPr>
              <w:spacing w:line="260" w:lineRule="exact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  <w:w w:val="103"/>
              </w:rPr>
              <w:t>Mobile</w:t>
            </w:r>
            <w:r w:rsidRPr="00EF0E9D">
              <w:rPr>
                <w:rFonts w:ascii="Bookman Old Style" w:hAnsi="Bookman Old Style"/>
              </w:rPr>
              <w:t>/</w:t>
            </w:r>
            <w:r w:rsidRPr="00EF0E9D">
              <w:rPr>
                <w:rFonts w:ascii="Bookman Old Style" w:hAnsi="Bookman Old Style"/>
                <w:spacing w:val="1"/>
                <w:w w:val="109"/>
              </w:rPr>
              <w:t>E</w:t>
            </w:r>
            <w:r w:rsidRPr="00EF0E9D">
              <w:rPr>
                <w:rFonts w:ascii="Bookman Old Style" w:hAnsi="Bookman Old Style"/>
                <w:spacing w:val="-3"/>
                <w:w w:val="107"/>
              </w:rPr>
              <w:t>m</w:t>
            </w:r>
            <w:r w:rsidRPr="00EF0E9D">
              <w:rPr>
                <w:rFonts w:ascii="Bookman Old Style" w:hAnsi="Bookman Old Style"/>
                <w:w w:val="105"/>
              </w:rPr>
              <w:t>ail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4474E0" w:rsidP="00C76C24">
            <w:pPr>
              <w:spacing w:line="260" w:lineRule="exact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Si</w:t>
            </w:r>
            <w:r w:rsidRPr="00EF0E9D">
              <w:rPr>
                <w:rFonts w:ascii="Bookman Old Style" w:hAnsi="Bookman Old Style"/>
                <w:spacing w:val="-3"/>
              </w:rPr>
              <w:t>g</w:t>
            </w:r>
            <w:r w:rsidR="00FA0BB1" w:rsidRPr="00EF0E9D">
              <w:rPr>
                <w:rFonts w:ascii="Bookman Old Style" w:hAnsi="Bookman Old Style"/>
                <w:w w:val="113"/>
              </w:rPr>
              <w:t>n</w:t>
            </w:r>
          </w:p>
        </w:tc>
      </w:tr>
      <w:tr w:rsidR="00FB461F" w:rsidRPr="00EF0E9D" w:rsidTr="00662D20">
        <w:trPr>
          <w:trHeight w:val="397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4474E0" w:rsidP="00FA0BB1">
            <w:pPr>
              <w:spacing w:line="260" w:lineRule="exact"/>
              <w:ind w:left="105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32766B" w:rsidP="00FA0BB1">
            <w:pPr>
              <w:spacing w:line="260" w:lineRule="exact"/>
              <w:ind w:left="105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President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</w:tr>
      <w:tr w:rsidR="00FB461F" w:rsidRPr="00EF0E9D" w:rsidTr="00662D20">
        <w:trPr>
          <w:trHeight w:val="397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4474E0" w:rsidP="00FA0BB1">
            <w:pPr>
              <w:spacing w:line="260" w:lineRule="exact"/>
              <w:ind w:left="105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4474E0" w:rsidP="00FA0BB1">
            <w:pPr>
              <w:spacing w:line="260" w:lineRule="exact"/>
              <w:ind w:left="105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Secr</w:t>
            </w:r>
            <w:r w:rsidRPr="00EF0E9D">
              <w:rPr>
                <w:rFonts w:ascii="Bookman Old Style" w:hAnsi="Bookman Old Style"/>
                <w:spacing w:val="-5"/>
              </w:rPr>
              <w:t>e</w:t>
            </w:r>
            <w:r w:rsidRPr="00EF0E9D">
              <w:rPr>
                <w:rFonts w:ascii="Bookman Old Style" w:hAnsi="Bookman Old Style"/>
              </w:rPr>
              <w:t>tary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</w:tr>
      <w:tr w:rsidR="00FB461F" w:rsidRPr="00EF0E9D" w:rsidTr="00662D20">
        <w:trPr>
          <w:trHeight w:val="397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4474E0" w:rsidP="00FA0BB1">
            <w:pPr>
              <w:spacing w:line="260" w:lineRule="exact"/>
              <w:ind w:left="105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3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4474E0" w:rsidP="00FA0BB1">
            <w:pPr>
              <w:spacing w:line="260" w:lineRule="exact"/>
              <w:ind w:left="105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Tre</w:t>
            </w:r>
            <w:r w:rsidRPr="00EF0E9D">
              <w:rPr>
                <w:rFonts w:ascii="Bookman Old Style" w:hAnsi="Bookman Old Style"/>
                <w:spacing w:val="-3"/>
              </w:rPr>
              <w:t>a</w:t>
            </w:r>
            <w:r w:rsidRPr="00EF0E9D">
              <w:rPr>
                <w:rFonts w:ascii="Bookman Old Style" w:hAnsi="Bookman Old Style"/>
              </w:rPr>
              <w:t>su</w:t>
            </w:r>
            <w:r w:rsidRPr="00EF0E9D">
              <w:rPr>
                <w:rFonts w:ascii="Bookman Old Style" w:hAnsi="Bookman Old Style"/>
                <w:spacing w:val="-3"/>
              </w:rPr>
              <w:t>r</w:t>
            </w:r>
            <w:r w:rsidRPr="00EF0E9D">
              <w:rPr>
                <w:rFonts w:ascii="Bookman Old Style" w:hAnsi="Bookman Old Style"/>
              </w:rPr>
              <w:t>er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61F" w:rsidRPr="00EF0E9D" w:rsidRDefault="00FB461F" w:rsidP="00FA0BB1">
            <w:pPr>
              <w:rPr>
                <w:rFonts w:ascii="Bookman Old Style" w:hAnsi="Bookman Old Style"/>
              </w:rPr>
            </w:pPr>
          </w:p>
        </w:tc>
      </w:tr>
    </w:tbl>
    <w:p w:rsidR="004D20DD" w:rsidRPr="00EF0E9D" w:rsidRDefault="004D20DD" w:rsidP="000A1D50">
      <w:pPr>
        <w:spacing w:before="18"/>
        <w:rPr>
          <w:rFonts w:ascii="Bookman Old Style" w:hAnsi="Bookman Old Style"/>
          <w:b/>
          <w:spacing w:val="1"/>
        </w:rPr>
      </w:pPr>
    </w:p>
    <w:p w:rsidR="00FB461F" w:rsidRPr="00EF0E9D" w:rsidRDefault="000F08CB">
      <w:pPr>
        <w:spacing w:before="18"/>
        <w:ind w:left="105"/>
        <w:rPr>
          <w:rFonts w:ascii="Bookman Old Style" w:hAnsi="Bookman Old Style"/>
          <w:b/>
        </w:rPr>
      </w:pPr>
      <w:r w:rsidRPr="00EF0E9D">
        <w:rPr>
          <w:rFonts w:ascii="Bookman Old Style" w:hAnsi="Bookman Old Style"/>
          <w:b/>
          <w:spacing w:val="1"/>
        </w:rPr>
        <w:lastRenderedPageBreak/>
        <w:t>6</w:t>
      </w:r>
      <w:r w:rsidR="004474E0" w:rsidRPr="00EF0E9D">
        <w:rPr>
          <w:rFonts w:ascii="Bookman Old Style" w:hAnsi="Bookman Old Style"/>
          <w:b/>
        </w:rPr>
        <w:t xml:space="preserve">.  </w:t>
      </w:r>
      <w:r w:rsidR="004474E0" w:rsidRPr="00EF0E9D">
        <w:rPr>
          <w:rFonts w:ascii="Bookman Old Style" w:hAnsi="Bookman Old Style"/>
          <w:b/>
          <w:spacing w:val="8"/>
        </w:rPr>
        <w:t xml:space="preserve"> </w:t>
      </w:r>
      <w:r w:rsidR="004474E0" w:rsidRPr="00EF0E9D">
        <w:rPr>
          <w:rFonts w:ascii="Bookman Old Style" w:hAnsi="Bookman Old Style"/>
          <w:b/>
        </w:rPr>
        <w:t>A</w:t>
      </w:r>
      <w:r w:rsidR="004474E0" w:rsidRPr="00EF0E9D">
        <w:rPr>
          <w:rFonts w:ascii="Bookman Old Style" w:hAnsi="Bookman Old Style"/>
          <w:b/>
          <w:spacing w:val="-3"/>
        </w:rPr>
        <w:t>c</w:t>
      </w:r>
      <w:r w:rsidR="004474E0" w:rsidRPr="00EF0E9D">
        <w:rPr>
          <w:rFonts w:ascii="Bookman Old Style" w:hAnsi="Bookman Old Style"/>
          <w:b/>
        </w:rPr>
        <w:t>t</w:t>
      </w:r>
      <w:r w:rsidR="004474E0" w:rsidRPr="00EF0E9D">
        <w:rPr>
          <w:rFonts w:ascii="Bookman Old Style" w:hAnsi="Bookman Old Style"/>
          <w:b/>
          <w:spacing w:val="-4"/>
        </w:rPr>
        <w:t>i</w:t>
      </w:r>
      <w:r w:rsidR="004474E0" w:rsidRPr="00EF0E9D">
        <w:rPr>
          <w:rFonts w:ascii="Bookman Old Style" w:hAnsi="Bookman Old Style"/>
          <w:b/>
        </w:rPr>
        <w:t>vit</w:t>
      </w:r>
      <w:r w:rsidR="004474E0" w:rsidRPr="00EF0E9D">
        <w:rPr>
          <w:rFonts w:ascii="Bookman Old Style" w:hAnsi="Bookman Old Style"/>
          <w:b/>
          <w:spacing w:val="-4"/>
        </w:rPr>
        <w:t>i</w:t>
      </w:r>
      <w:r w:rsidR="004474E0" w:rsidRPr="00EF0E9D">
        <w:rPr>
          <w:rFonts w:ascii="Bookman Old Style" w:hAnsi="Bookman Old Style"/>
          <w:b/>
        </w:rPr>
        <w:t>es</w:t>
      </w:r>
      <w:r w:rsidR="004474E0" w:rsidRPr="00EF0E9D">
        <w:rPr>
          <w:rFonts w:ascii="Bookman Old Style" w:hAnsi="Bookman Old Style"/>
          <w:b/>
          <w:spacing w:val="26"/>
        </w:rPr>
        <w:t xml:space="preserve"> </w:t>
      </w:r>
      <w:r w:rsidR="004474E0" w:rsidRPr="00EF0E9D">
        <w:rPr>
          <w:rFonts w:ascii="Bookman Old Style" w:hAnsi="Bookman Old Style"/>
          <w:b/>
        </w:rPr>
        <w:t>of</w:t>
      </w:r>
      <w:r w:rsidR="004474E0" w:rsidRPr="00EF0E9D">
        <w:rPr>
          <w:rFonts w:ascii="Bookman Old Style" w:hAnsi="Bookman Old Style"/>
          <w:b/>
          <w:spacing w:val="-4"/>
        </w:rPr>
        <w:t xml:space="preserve"> </w:t>
      </w:r>
      <w:r w:rsidR="004474E0" w:rsidRPr="00EF0E9D">
        <w:rPr>
          <w:rFonts w:ascii="Bookman Old Style" w:hAnsi="Bookman Old Style"/>
          <w:b/>
        </w:rPr>
        <w:t>t</w:t>
      </w:r>
      <w:r w:rsidR="004474E0" w:rsidRPr="00EF0E9D">
        <w:rPr>
          <w:rFonts w:ascii="Bookman Old Style" w:hAnsi="Bookman Old Style"/>
          <w:b/>
          <w:spacing w:val="-2"/>
        </w:rPr>
        <w:t>h</w:t>
      </w:r>
      <w:r w:rsidR="004474E0" w:rsidRPr="00EF0E9D">
        <w:rPr>
          <w:rFonts w:ascii="Bookman Old Style" w:hAnsi="Bookman Old Style"/>
          <w:b/>
        </w:rPr>
        <w:t>e</w:t>
      </w:r>
      <w:r w:rsidR="004474E0" w:rsidRPr="00EF0E9D">
        <w:rPr>
          <w:rFonts w:ascii="Bookman Old Style" w:hAnsi="Bookman Old Style"/>
          <w:b/>
          <w:spacing w:val="27"/>
        </w:rPr>
        <w:t xml:space="preserve"> </w:t>
      </w:r>
      <w:r w:rsidR="004474E0" w:rsidRPr="00EF0E9D">
        <w:rPr>
          <w:rFonts w:ascii="Bookman Old Style" w:hAnsi="Bookman Old Style"/>
          <w:b/>
          <w:w w:val="108"/>
        </w:rPr>
        <w:t>Gr</w:t>
      </w:r>
      <w:r w:rsidR="004474E0" w:rsidRPr="00EF0E9D">
        <w:rPr>
          <w:rFonts w:ascii="Bookman Old Style" w:hAnsi="Bookman Old Style"/>
          <w:b/>
          <w:spacing w:val="-4"/>
          <w:w w:val="108"/>
        </w:rPr>
        <w:t>o</w:t>
      </w:r>
      <w:r w:rsidR="004474E0" w:rsidRPr="00EF0E9D">
        <w:rPr>
          <w:rFonts w:ascii="Bookman Old Style" w:hAnsi="Bookman Old Style"/>
          <w:b/>
          <w:w w:val="108"/>
        </w:rPr>
        <w:t>u</w:t>
      </w:r>
      <w:r w:rsidR="004474E0" w:rsidRPr="00EF0E9D">
        <w:rPr>
          <w:rFonts w:ascii="Bookman Old Style" w:hAnsi="Bookman Old Style"/>
          <w:b/>
          <w:spacing w:val="-3"/>
          <w:w w:val="108"/>
        </w:rPr>
        <w:t>p</w:t>
      </w:r>
    </w:p>
    <w:p w:rsidR="00FB461F" w:rsidRPr="00EF0E9D" w:rsidRDefault="00FB461F">
      <w:pPr>
        <w:spacing w:before="7" w:line="140" w:lineRule="exact"/>
        <w:rPr>
          <w:rFonts w:ascii="Bookman Old Style" w:hAnsi="Bookman Old Style"/>
        </w:rPr>
      </w:pPr>
    </w:p>
    <w:p w:rsidR="00FB461F" w:rsidRPr="00EF0E9D" w:rsidRDefault="00FB461F">
      <w:pPr>
        <w:spacing w:before="10" w:line="120" w:lineRule="exact"/>
        <w:rPr>
          <w:rFonts w:ascii="Bookman Old Style" w:hAnsi="Bookman Old Style"/>
        </w:rPr>
      </w:pPr>
    </w:p>
    <w:p w:rsidR="0032766B" w:rsidRPr="00EF0E9D" w:rsidRDefault="009824E4" w:rsidP="009824E4">
      <w:pPr>
        <w:pStyle w:val="ListParagraph"/>
        <w:numPr>
          <w:ilvl w:val="0"/>
          <w:numId w:val="4"/>
        </w:numPr>
        <w:spacing w:line="479" w:lineRule="auto"/>
        <w:ind w:right="738"/>
        <w:jc w:val="both"/>
        <w:rPr>
          <w:rFonts w:ascii="Bookman Old Style" w:hAnsi="Bookman Old Style"/>
        </w:rPr>
      </w:pPr>
      <w:r w:rsidRPr="00EF0E9D">
        <w:rPr>
          <w:rFonts w:ascii="Bookman Old Style" w:hAnsi="Bookman Old Style"/>
        </w:rPr>
        <w:t>……………………</w:t>
      </w:r>
      <w:r w:rsidR="00AE6A9E" w:rsidRPr="00EF0E9D">
        <w:rPr>
          <w:rFonts w:ascii="Bookman Old Style" w:hAnsi="Bookman Old Style"/>
        </w:rPr>
        <w:t>……………………………………………………………………………</w:t>
      </w:r>
      <w:r w:rsidR="00662D20">
        <w:rPr>
          <w:rFonts w:ascii="Bookman Old Style" w:hAnsi="Bookman Old Style"/>
        </w:rPr>
        <w:t>…</w:t>
      </w:r>
    </w:p>
    <w:p w:rsidR="009824E4" w:rsidRPr="00EF0E9D" w:rsidRDefault="009824E4" w:rsidP="009824E4">
      <w:pPr>
        <w:pStyle w:val="ListParagraph"/>
        <w:numPr>
          <w:ilvl w:val="0"/>
          <w:numId w:val="4"/>
        </w:numPr>
        <w:spacing w:line="479" w:lineRule="auto"/>
        <w:ind w:right="738"/>
        <w:jc w:val="both"/>
        <w:rPr>
          <w:rFonts w:ascii="Bookman Old Style" w:hAnsi="Bookman Old Style"/>
        </w:rPr>
      </w:pPr>
      <w:r w:rsidRPr="00EF0E9D">
        <w:rPr>
          <w:rFonts w:ascii="Bookman Old Style" w:hAnsi="Bookman Old Style"/>
        </w:rPr>
        <w:t>………………………</w:t>
      </w:r>
      <w:r w:rsidR="00AE6A9E" w:rsidRPr="00EF0E9D">
        <w:rPr>
          <w:rFonts w:ascii="Bookman Old Style" w:hAnsi="Bookman Old Style"/>
        </w:rPr>
        <w:t>……………………………………………………………………………</w:t>
      </w:r>
    </w:p>
    <w:p w:rsidR="009824E4" w:rsidRPr="00EF0E9D" w:rsidRDefault="009824E4" w:rsidP="009824E4">
      <w:pPr>
        <w:pStyle w:val="ListParagraph"/>
        <w:numPr>
          <w:ilvl w:val="0"/>
          <w:numId w:val="4"/>
        </w:numPr>
        <w:spacing w:line="479" w:lineRule="auto"/>
        <w:ind w:right="738"/>
        <w:jc w:val="both"/>
        <w:rPr>
          <w:rFonts w:ascii="Bookman Old Style" w:hAnsi="Bookman Old Style"/>
        </w:rPr>
      </w:pPr>
      <w:r w:rsidRPr="00EF0E9D">
        <w:rPr>
          <w:rFonts w:ascii="Bookman Old Style" w:hAnsi="Bookman Old Style"/>
        </w:rPr>
        <w:t>……………………</w:t>
      </w:r>
      <w:r w:rsidR="00AE6A9E" w:rsidRPr="00EF0E9D">
        <w:rPr>
          <w:rFonts w:ascii="Bookman Old Style" w:hAnsi="Bookman Old Style"/>
        </w:rPr>
        <w:t>……………………………………………………………………………</w:t>
      </w:r>
      <w:r w:rsidR="00662D20">
        <w:rPr>
          <w:rFonts w:ascii="Bookman Old Style" w:hAnsi="Bookman Old Style"/>
        </w:rPr>
        <w:t>…</w:t>
      </w:r>
    </w:p>
    <w:p w:rsidR="009824E4" w:rsidRPr="00EF0E9D" w:rsidRDefault="009824E4" w:rsidP="009824E4">
      <w:pPr>
        <w:pStyle w:val="ListParagraph"/>
        <w:numPr>
          <w:ilvl w:val="0"/>
          <w:numId w:val="4"/>
        </w:numPr>
        <w:spacing w:line="479" w:lineRule="auto"/>
        <w:ind w:right="738"/>
        <w:jc w:val="both"/>
        <w:rPr>
          <w:rFonts w:ascii="Bookman Old Style" w:hAnsi="Bookman Old Style"/>
        </w:rPr>
      </w:pPr>
      <w:r w:rsidRPr="00EF0E9D">
        <w:rPr>
          <w:rFonts w:ascii="Bookman Old Style" w:hAnsi="Bookman Old Style"/>
        </w:rPr>
        <w:t>………………………</w:t>
      </w:r>
      <w:r w:rsidR="00AE6A9E" w:rsidRPr="00EF0E9D">
        <w:rPr>
          <w:rFonts w:ascii="Bookman Old Style" w:hAnsi="Bookman Old Style"/>
        </w:rPr>
        <w:t>…………………………………………………………………………</w:t>
      </w:r>
      <w:r w:rsidR="00662D20">
        <w:rPr>
          <w:rFonts w:ascii="Bookman Old Style" w:hAnsi="Bookman Old Style"/>
        </w:rPr>
        <w:t>…</w:t>
      </w:r>
    </w:p>
    <w:p w:rsidR="00AB6CB0" w:rsidRPr="00EF0E9D" w:rsidRDefault="009824E4" w:rsidP="00AB6CB0">
      <w:pPr>
        <w:pStyle w:val="ListParagraph"/>
        <w:numPr>
          <w:ilvl w:val="0"/>
          <w:numId w:val="4"/>
        </w:numPr>
        <w:spacing w:line="479" w:lineRule="auto"/>
        <w:ind w:right="738"/>
        <w:jc w:val="both"/>
        <w:rPr>
          <w:rFonts w:ascii="Bookman Old Style" w:hAnsi="Bookman Old Style"/>
        </w:rPr>
      </w:pPr>
      <w:r w:rsidRPr="00EF0E9D">
        <w:rPr>
          <w:rFonts w:ascii="Bookman Old Style" w:hAnsi="Bookman Old Style"/>
        </w:rPr>
        <w:t>………………………</w:t>
      </w:r>
      <w:r w:rsidR="00AE6A9E" w:rsidRPr="00EF0E9D">
        <w:rPr>
          <w:rFonts w:ascii="Bookman Old Style" w:hAnsi="Bookman Old Style"/>
        </w:rPr>
        <w:t>……………………………………………………………………………</w:t>
      </w:r>
    </w:p>
    <w:p w:rsidR="00FB461F" w:rsidRPr="00EF0E9D" w:rsidRDefault="000F08CB">
      <w:pPr>
        <w:spacing w:before="71"/>
        <w:ind w:left="106"/>
        <w:rPr>
          <w:rFonts w:ascii="Bookman Old Style" w:hAnsi="Bookman Old Style"/>
          <w:b/>
        </w:rPr>
      </w:pPr>
      <w:r w:rsidRPr="00EF0E9D">
        <w:rPr>
          <w:rFonts w:ascii="Bookman Old Style" w:eastAsia="Arial" w:hAnsi="Bookman Old Style" w:cs="Arial"/>
          <w:b/>
        </w:rPr>
        <w:t>7</w:t>
      </w:r>
      <w:r w:rsidR="004474E0" w:rsidRPr="00EF0E9D">
        <w:rPr>
          <w:rFonts w:ascii="Bookman Old Style" w:eastAsia="Arial" w:hAnsi="Bookman Old Style" w:cs="Arial"/>
          <w:b/>
        </w:rPr>
        <w:t xml:space="preserve">. </w:t>
      </w:r>
      <w:r w:rsidR="004474E0" w:rsidRPr="00EF0E9D">
        <w:rPr>
          <w:rFonts w:ascii="Bookman Old Style" w:eastAsia="Arial" w:hAnsi="Bookman Old Style" w:cs="Arial"/>
          <w:b/>
          <w:spacing w:val="27"/>
        </w:rPr>
        <w:t xml:space="preserve"> </w:t>
      </w:r>
      <w:r w:rsidR="004474E0" w:rsidRPr="00EF0E9D">
        <w:rPr>
          <w:rFonts w:ascii="Bookman Old Style" w:hAnsi="Bookman Old Style"/>
          <w:b/>
        </w:rPr>
        <w:t>As</w:t>
      </w:r>
      <w:r w:rsidR="004474E0" w:rsidRPr="00EF0E9D">
        <w:rPr>
          <w:rFonts w:ascii="Bookman Old Style" w:hAnsi="Bookman Old Style"/>
          <w:b/>
          <w:spacing w:val="-4"/>
        </w:rPr>
        <w:t>s</w:t>
      </w:r>
      <w:r w:rsidR="004474E0" w:rsidRPr="00EF0E9D">
        <w:rPr>
          <w:rFonts w:ascii="Bookman Old Style" w:hAnsi="Bookman Old Style"/>
          <w:b/>
        </w:rPr>
        <w:t>i</w:t>
      </w:r>
      <w:r w:rsidR="004474E0" w:rsidRPr="00EF0E9D">
        <w:rPr>
          <w:rFonts w:ascii="Bookman Old Style" w:hAnsi="Bookman Old Style"/>
          <w:b/>
          <w:spacing w:val="-2"/>
        </w:rPr>
        <w:t>s</w:t>
      </w:r>
      <w:r w:rsidR="004474E0" w:rsidRPr="00EF0E9D">
        <w:rPr>
          <w:rFonts w:ascii="Bookman Old Style" w:hAnsi="Bookman Old Style"/>
          <w:b/>
        </w:rPr>
        <w:t>ta</w:t>
      </w:r>
      <w:r w:rsidR="004474E0" w:rsidRPr="00EF0E9D">
        <w:rPr>
          <w:rFonts w:ascii="Bookman Old Style" w:hAnsi="Bookman Old Style"/>
          <w:b/>
          <w:spacing w:val="-4"/>
        </w:rPr>
        <w:t>n</w:t>
      </w:r>
      <w:r w:rsidR="004474E0" w:rsidRPr="00EF0E9D">
        <w:rPr>
          <w:rFonts w:ascii="Bookman Old Style" w:hAnsi="Bookman Old Style"/>
          <w:b/>
        </w:rPr>
        <w:t>ce</w:t>
      </w:r>
      <w:r w:rsidR="004474E0" w:rsidRPr="00EF0E9D">
        <w:rPr>
          <w:rFonts w:ascii="Bookman Old Style" w:hAnsi="Bookman Old Style"/>
          <w:b/>
          <w:spacing w:val="46"/>
        </w:rPr>
        <w:t xml:space="preserve"> </w:t>
      </w:r>
      <w:r w:rsidR="004474E0" w:rsidRPr="00EF0E9D">
        <w:rPr>
          <w:rFonts w:ascii="Bookman Old Style" w:hAnsi="Bookman Old Style"/>
          <w:b/>
        </w:rPr>
        <w:t>f</w:t>
      </w:r>
      <w:r w:rsidR="004474E0" w:rsidRPr="00EF0E9D">
        <w:rPr>
          <w:rFonts w:ascii="Bookman Old Style" w:hAnsi="Bookman Old Style"/>
          <w:b/>
          <w:spacing w:val="-5"/>
        </w:rPr>
        <w:t>r</w:t>
      </w:r>
      <w:r w:rsidR="004474E0" w:rsidRPr="00EF0E9D">
        <w:rPr>
          <w:rFonts w:ascii="Bookman Old Style" w:hAnsi="Bookman Old Style"/>
          <w:b/>
        </w:rPr>
        <w:t>om</w:t>
      </w:r>
      <w:r w:rsidR="004474E0" w:rsidRPr="00EF0E9D">
        <w:rPr>
          <w:rFonts w:ascii="Bookman Old Style" w:hAnsi="Bookman Old Style"/>
          <w:b/>
          <w:spacing w:val="41"/>
        </w:rPr>
        <w:t xml:space="preserve"> </w:t>
      </w:r>
      <w:r w:rsidR="004474E0" w:rsidRPr="00EF0E9D">
        <w:rPr>
          <w:rFonts w:ascii="Bookman Old Style" w:hAnsi="Bookman Old Style"/>
          <w:b/>
        </w:rPr>
        <w:t>t</w:t>
      </w:r>
      <w:r w:rsidR="004474E0" w:rsidRPr="00EF0E9D">
        <w:rPr>
          <w:rFonts w:ascii="Bookman Old Style" w:hAnsi="Bookman Old Style"/>
          <w:b/>
          <w:spacing w:val="-2"/>
        </w:rPr>
        <w:t>h</w:t>
      </w:r>
      <w:r w:rsidR="004474E0" w:rsidRPr="00EF0E9D">
        <w:rPr>
          <w:rFonts w:ascii="Bookman Old Style" w:hAnsi="Bookman Old Style"/>
          <w:b/>
        </w:rPr>
        <w:t>e</w:t>
      </w:r>
      <w:r w:rsidR="004474E0" w:rsidRPr="00EF0E9D">
        <w:rPr>
          <w:rFonts w:ascii="Bookman Old Style" w:hAnsi="Bookman Old Style"/>
          <w:b/>
          <w:spacing w:val="25"/>
        </w:rPr>
        <w:t xml:space="preserve"> </w:t>
      </w:r>
      <w:r w:rsidR="004474E0" w:rsidRPr="00EF0E9D">
        <w:rPr>
          <w:rFonts w:ascii="Bookman Old Style" w:hAnsi="Bookman Old Style"/>
          <w:b/>
          <w:spacing w:val="-2"/>
          <w:w w:val="108"/>
        </w:rPr>
        <w:t>G</w:t>
      </w:r>
      <w:r w:rsidR="004474E0" w:rsidRPr="00EF0E9D">
        <w:rPr>
          <w:rFonts w:ascii="Bookman Old Style" w:hAnsi="Bookman Old Style"/>
          <w:b/>
          <w:w w:val="108"/>
        </w:rPr>
        <w:t>ove</w:t>
      </w:r>
      <w:r w:rsidR="004474E0" w:rsidRPr="00EF0E9D">
        <w:rPr>
          <w:rFonts w:ascii="Bookman Old Style" w:hAnsi="Bookman Old Style"/>
          <w:b/>
          <w:spacing w:val="-5"/>
          <w:w w:val="108"/>
        </w:rPr>
        <w:t>r</w:t>
      </w:r>
      <w:r w:rsidR="004474E0" w:rsidRPr="00EF0E9D">
        <w:rPr>
          <w:rFonts w:ascii="Bookman Old Style" w:hAnsi="Bookman Old Style"/>
          <w:b/>
          <w:w w:val="108"/>
        </w:rPr>
        <w:t>n</w:t>
      </w:r>
      <w:r w:rsidR="004474E0" w:rsidRPr="00EF0E9D">
        <w:rPr>
          <w:rFonts w:ascii="Bookman Old Style" w:hAnsi="Bookman Old Style"/>
          <w:b/>
          <w:spacing w:val="-4"/>
          <w:w w:val="108"/>
        </w:rPr>
        <w:t>m</w:t>
      </w:r>
      <w:r w:rsidR="004474E0" w:rsidRPr="00EF0E9D">
        <w:rPr>
          <w:rFonts w:ascii="Bookman Old Style" w:hAnsi="Bookman Old Style"/>
          <w:b/>
          <w:w w:val="108"/>
        </w:rPr>
        <w:t>en</w:t>
      </w:r>
      <w:r w:rsidR="004474E0" w:rsidRPr="00EF0E9D">
        <w:rPr>
          <w:rFonts w:ascii="Bookman Old Style" w:hAnsi="Bookman Old Style"/>
          <w:b/>
          <w:spacing w:val="-5"/>
          <w:w w:val="108"/>
        </w:rPr>
        <w:t>t</w:t>
      </w:r>
      <w:r w:rsidR="004474E0" w:rsidRPr="00EF0E9D">
        <w:rPr>
          <w:rFonts w:ascii="Bookman Old Style" w:hAnsi="Bookman Old Style"/>
          <w:b/>
          <w:spacing w:val="1"/>
          <w:w w:val="108"/>
        </w:rPr>
        <w:t>/</w:t>
      </w:r>
      <w:r w:rsidR="004474E0" w:rsidRPr="00EF0E9D">
        <w:rPr>
          <w:rFonts w:ascii="Bookman Old Style" w:hAnsi="Bookman Old Style"/>
          <w:b/>
          <w:spacing w:val="-3"/>
          <w:w w:val="108"/>
        </w:rPr>
        <w:t>O</w:t>
      </w:r>
      <w:r w:rsidR="004474E0" w:rsidRPr="00EF0E9D">
        <w:rPr>
          <w:rFonts w:ascii="Bookman Old Style" w:hAnsi="Bookman Old Style"/>
          <w:b/>
          <w:w w:val="108"/>
        </w:rPr>
        <w:t>t</w:t>
      </w:r>
      <w:r w:rsidR="004474E0" w:rsidRPr="00EF0E9D">
        <w:rPr>
          <w:rFonts w:ascii="Bookman Old Style" w:hAnsi="Bookman Old Style"/>
          <w:b/>
          <w:spacing w:val="-2"/>
          <w:w w:val="108"/>
        </w:rPr>
        <w:t>h</w:t>
      </w:r>
      <w:r w:rsidR="004474E0" w:rsidRPr="00EF0E9D">
        <w:rPr>
          <w:rFonts w:ascii="Bookman Old Style" w:hAnsi="Bookman Old Style"/>
          <w:b/>
          <w:w w:val="108"/>
        </w:rPr>
        <w:t>er</w:t>
      </w:r>
      <w:r w:rsidR="004474E0" w:rsidRPr="00EF0E9D">
        <w:rPr>
          <w:rFonts w:ascii="Bookman Old Style" w:hAnsi="Bookman Old Style"/>
          <w:b/>
          <w:spacing w:val="8"/>
          <w:w w:val="108"/>
        </w:rPr>
        <w:t xml:space="preserve"> </w:t>
      </w:r>
      <w:r w:rsidR="004474E0" w:rsidRPr="00EF0E9D">
        <w:rPr>
          <w:rFonts w:ascii="Bookman Old Style" w:hAnsi="Bookman Old Style"/>
          <w:b/>
          <w:w w:val="111"/>
        </w:rPr>
        <w:t>Or</w:t>
      </w:r>
      <w:r w:rsidR="004474E0" w:rsidRPr="00EF0E9D">
        <w:rPr>
          <w:rFonts w:ascii="Bookman Old Style" w:hAnsi="Bookman Old Style"/>
          <w:b/>
          <w:spacing w:val="-4"/>
          <w:w w:val="111"/>
        </w:rPr>
        <w:t>g</w:t>
      </w:r>
      <w:r w:rsidR="004474E0" w:rsidRPr="00EF0E9D">
        <w:rPr>
          <w:rFonts w:ascii="Bookman Old Style" w:hAnsi="Bookman Old Style"/>
          <w:b/>
          <w:w w:val="112"/>
        </w:rPr>
        <w:t>a</w:t>
      </w:r>
      <w:r w:rsidR="004474E0" w:rsidRPr="00EF0E9D">
        <w:rPr>
          <w:rFonts w:ascii="Bookman Old Style" w:hAnsi="Bookman Old Style"/>
          <w:b/>
          <w:spacing w:val="-4"/>
          <w:w w:val="112"/>
        </w:rPr>
        <w:t>n</w:t>
      </w:r>
      <w:r w:rsidR="004474E0" w:rsidRPr="00EF0E9D">
        <w:rPr>
          <w:rFonts w:ascii="Bookman Old Style" w:hAnsi="Bookman Old Style"/>
          <w:b/>
        </w:rPr>
        <w:t>i</w:t>
      </w:r>
      <w:r w:rsidR="004474E0" w:rsidRPr="00EF0E9D">
        <w:rPr>
          <w:rFonts w:ascii="Bookman Old Style" w:hAnsi="Bookman Old Style"/>
          <w:b/>
          <w:spacing w:val="-4"/>
        </w:rPr>
        <w:t>z</w:t>
      </w:r>
      <w:r w:rsidR="004474E0" w:rsidRPr="00EF0E9D">
        <w:rPr>
          <w:rFonts w:ascii="Bookman Old Style" w:hAnsi="Bookman Old Style"/>
          <w:b/>
          <w:w w:val="107"/>
        </w:rPr>
        <w:t>ati</w:t>
      </w:r>
      <w:r w:rsidR="004474E0" w:rsidRPr="00EF0E9D">
        <w:rPr>
          <w:rFonts w:ascii="Bookman Old Style" w:hAnsi="Bookman Old Style"/>
          <w:b/>
          <w:spacing w:val="-4"/>
          <w:w w:val="107"/>
        </w:rPr>
        <w:t>o</w:t>
      </w:r>
      <w:r w:rsidR="004474E0" w:rsidRPr="00EF0E9D">
        <w:rPr>
          <w:rFonts w:ascii="Bookman Old Style" w:hAnsi="Bookman Old Style"/>
          <w:b/>
          <w:w w:val="111"/>
        </w:rPr>
        <w:t>n</w:t>
      </w:r>
      <w:r w:rsidR="004474E0" w:rsidRPr="00EF0E9D">
        <w:rPr>
          <w:rFonts w:ascii="Bookman Old Style" w:hAnsi="Bookman Old Style"/>
          <w:b/>
        </w:rPr>
        <w:t>(</w:t>
      </w:r>
      <w:r w:rsidR="004474E0" w:rsidRPr="00EF0E9D">
        <w:rPr>
          <w:rFonts w:ascii="Bookman Old Style" w:hAnsi="Bookman Old Style"/>
          <w:b/>
          <w:spacing w:val="-4"/>
        </w:rPr>
        <w:t>s</w:t>
      </w:r>
      <w:r w:rsidR="004474E0" w:rsidRPr="00EF0E9D">
        <w:rPr>
          <w:rFonts w:ascii="Bookman Old Style" w:hAnsi="Bookman Old Style"/>
          <w:b/>
        </w:rPr>
        <w:t>)</w:t>
      </w:r>
    </w:p>
    <w:p w:rsidR="00FB461F" w:rsidRPr="00EF0E9D" w:rsidRDefault="00FB461F">
      <w:pPr>
        <w:spacing w:before="16" w:line="280" w:lineRule="exact"/>
        <w:rPr>
          <w:rFonts w:ascii="Bookman Old Style" w:hAnsi="Bookman Old Style"/>
        </w:rPr>
      </w:pPr>
    </w:p>
    <w:p w:rsidR="00FB461F" w:rsidRPr="00EF0E9D" w:rsidRDefault="004474E0">
      <w:pPr>
        <w:spacing w:line="483" w:lineRule="auto"/>
        <w:ind w:left="466" w:right="962"/>
        <w:jc w:val="both"/>
        <w:rPr>
          <w:rFonts w:ascii="Bookman Old Style" w:hAnsi="Bookman Old Style"/>
        </w:rPr>
      </w:pPr>
      <w:r w:rsidRPr="00EF0E9D">
        <w:rPr>
          <w:rFonts w:ascii="Bookman Old Style" w:hAnsi="Bookman Old Style"/>
        </w:rPr>
        <w:t>As</w:t>
      </w:r>
      <w:r w:rsidRPr="00EF0E9D">
        <w:rPr>
          <w:rFonts w:ascii="Bookman Old Style" w:hAnsi="Bookman Old Style"/>
          <w:spacing w:val="-2"/>
        </w:rPr>
        <w:t>s</w:t>
      </w:r>
      <w:r w:rsidRPr="00EF0E9D">
        <w:rPr>
          <w:rFonts w:ascii="Bookman Old Style" w:hAnsi="Bookman Old Style"/>
        </w:rPr>
        <w:t>istan</w:t>
      </w:r>
      <w:r w:rsidRPr="00EF0E9D">
        <w:rPr>
          <w:rFonts w:ascii="Bookman Old Style" w:hAnsi="Bookman Old Style"/>
          <w:spacing w:val="-3"/>
        </w:rPr>
        <w:t>c</w:t>
      </w:r>
      <w:r w:rsidRPr="00EF0E9D">
        <w:rPr>
          <w:rFonts w:ascii="Bookman Old Style" w:hAnsi="Bookman Old Style"/>
        </w:rPr>
        <w:t>e</w:t>
      </w:r>
      <w:r w:rsidRPr="00EF0E9D">
        <w:rPr>
          <w:rFonts w:ascii="Bookman Old Style" w:hAnsi="Bookman Old Style"/>
          <w:spacing w:val="-3"/>
        </w:rPr>
        <w:t xml:space="preserve"> </w:t>
      </w:r>
      <w:r w:rsidRPr="00EF0E9D">
        <w:rPr>
          <w:rFonts w:ascii="Bookman Old Style" w:hAnsi="Bookman Old Style"/>
          <w:spacing w:val="-1"/>
        </w:rPr>
        <w:t>r</w:t>
      </w:r>
      <w:r w:rsidRPr="00EF0E9D">
        <w:rPr>
          <w:rFonts w:ascii="Bookman Old Style" w:hAnsi="Bookman Old Style"/>
        </w:rPr>
        <w:t>ec</w:t>
      </w:r>
      <w:r w:rsidRPr="00EF0E9D">
        <w:rPr>
          <w:rFonts w:ascii="Bookman Old Style" w:hAnsi="Bookman Old Style"/>
          <w:spacing w:val="-5"/>
        </w:rPr>
        <w:t>e</w:t>
      </w:r>
      <w:r w:rsidRPr="00EF0E9D">
        <w:rPr>
          <w:rFonts w:ascii="Bookman Old Style" w:hAnsi="Bookman Old Style"/>
        </w:rPr>
        <w:t>iv</w:t>
      </w:r>
      <w:r w:rsidRPr="00EF0E9D">
        <w:rPr>
          <w:rFonts w:ascii="Bookman Old Style" w:hAnsi="Bookman Old Style"/>
          <w:spacing w:val="-3"/>
        </w:rPr>
        <w:t>e</w:t>
      </w:r>
      <w:r w:rsidRPr="00EF0E9D">
        <w:rPr>
          <w:rFonts w:ascii="Bookman Old Style" w:hAnsi="Bookman Old Style"/>
        </w:rPr>
        <w:t>d so</w:t>
      </w:r>
      <w:r w:rsidRPr="00EF0E9D">
        <w:rPr>
          <w:rFonts w:ascii="Bookman Old Style" w:hAnsi="Bookman Old Style"/>
          <w:spacing w:val="-2"/>
        </w:rPr>
        <w:t xml:space="preserve"> </w:t>
      </w:r>
      <w:r w:rsidRPr="00EF0E9D">
        <w:rPr>
          <w:rFonts w:ascii="Bookman Old Style" w:hAnsi="Bookman Old Style"/>
        </w:rPr>
        <w:t>f</w:t>
      </w:r>
      <w:r w:rsidRPr="00EF0E9D">
        <w:rPr>
          <w:rFonts w:ascii="Bookman Old Style" w:hAnsi="Bookman Old Style"/>
          <w:spacing w:val="-4"/>
        </w:rPr>
        <w:t>a</w:t>
      </w:r>
      <w:r w:rsidRPr="00EF0E9D">
        <w:rPr>
          <w:rFonts w:ascii="Bookman Old Style" w:hAnsi="Bookman Old Style"/>
        </w:rPr>
        <w:t>r</w:t>
      </w:r>
      <w:r w:rsidRPr="00EF0E9D">
        <w:rPr>
          <w:rFonts w:ascii="Bookman Old Style" w:hAnsi="Bookman Old Style"/>
          <w:spacing w:val="-1"/>
        </w:rPr>
        <w:t xml:space="preserve"> </w:t>
      </w:r>
      <w:r w:rsidRPr="00EF0E9D">
        <w:rPr>
          <w:rFonts w:ascii="Bookman Old Style" w:hAnsi="Bookman Old Style"/>
        </w:rPr>
        <w:t>……</w:t>
      </w:r>
      <w:r w:rsidRPr="00EF0E9D">
        <w:rPr>
          <w:rFonts w:ascii="Bookman Old Style" w:hAnsi="Bookman Old Style"/>
          <w:spacing w:val="-2"/>
        </w:rPr>
        <w:t>…</w:t>
      </w:r>
      <w:r w:rsidRPr="00EF0E9D">
        <w:rPr>
          <w:rFonts w:ascii="Bookman Old Style" w:hAnsi="Bookman Old Style"/>
        </w:rPr>
        <w:t>……..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...</w:t>
      </w:r>
      <w:r w:rsidRPr="00EF0E9D">
        <w:rPr>
          <w:rFonts w:ascii="Bookman Old Style" w:hAnsi="Bookman Old Style"/>
          <w:spacing w:val="-5"/>
        </w:rPr>
        <w:t>.</w:t>
      </w:r>
      <w:r w:rsidR="0008032B">
        <w:rPr>
          <w:rFonts w:ascii="Bookman Old Style" w:hAnsi="Bookman Old Style"/>
          <w:spacing w:val="-5"/>
        </w:rPr>
        <w:t>.....</w:t>
      </w:r>
      <w:r w:rsidRPr="00EF0E9D">
        <w:rPr>
          <w:rFonts w:ascii="Bookman Old Style" w:hAnsi="Bookman Old Style"/>
        </w:rPr>
        <w:t>T</w:t>
      </w:r>
      <w:r w:rsidRPr="00EF0E9D">
        <w:rPr>
          <w:rFonts w:ascii="Bookman Old Style" w:hAnsi="Bookman Old Style"/>
          <w:spacing w:val="-5"/>
        </w:rPr>
        <w:t>y</w:t>
      </w:r>
      <w:r w:rsidRPr="00EF0E9D">
        <w:rPr>
          <w:rFonts w:ascii="Bookman Old Style" w:hAnsi="Bookman Old Style"/>
        </w:rPr>
        <w:t>pe…</w:t>
      </w:r>
      <w:r w:rsidRPr="00EF0E9D">
        <w:rPr>
          <w:rFonts w:ascii="Bookman Old Style" w:hAnsi="Bookman Old Style"/>
          <w:spacing w:val="-1"/>
        </w:rPr>
        <w:t>…</w:t>
      </w:r>
      <w:r w:rsidRPr="00EF0E9D">
        <w:rPr>
          <w:rFonts w:ascii="Bookman Old Style" w:hAnsi="Bookman Old Style"/>
        </w:rPr>
        <w:t>.</w:t>
      </w:r>
      <w:r w:rsidRPr="00EF0E9D">
        <w:rPr>
          <w:rFonts w:ascii="Bookman Old Style" w:hAnsi="Bookman Old Style"/>
          <w:spacing w:val="-2"/>
        </w:rPr>
        <w:t>.</w:t>
      </w:r>
      <w:r w:rsidRPr="00EF0E9D">
        <w:rPr>
          <w:rFonts w:ascii="Bookman Old Style" w:hAnsi="Bookman Old Style"/>
        </w:rPr>
        <w:t>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.…</w:t>
      </w:r>
      <w:r w:rsidRPr="00EF0E9D">
        <w:rPr>
          <w:rFonts w:ascii="Bookman Old Style" w:hAnsi="Bookman Old Style"/>
          <w:spacing w:val="-2"/>
        </w:rPr>
        <w:t>…</w:t>
      </w:r>
      <w:r w:rsidR="0008032B">
        <w:rPr>
          <w:rFonts w:ascii="Bookman Old Style" w:hAnsi="Bookman Old Style"/>
          <w:spacing w:val="-2"/>
        </w:rPr>
        <w:t>……….</w:t>
      </w:r>
      <w:r w:rsidRPr="00EF0E9D">
        <w:rPr>
          <w:rFonts w:ascii="Bookman Old Style" w:hAnsi="Bookman Old Style"/>
        </w:rPr>
        <w:t>Sour</w:t>
      </w:r>
      <w:r w:rsidRPr="00EF0E9D">
        <w:rPr>
          <w:rFonts w:ascii="Bookman Old Style" w:hAnsi="Bookman Old Style"/>
          <w:spacing w:val="-3"/>
        </w:rPr>
        <w:t>c</w:t>
      </w:r>
      <w:r w:rsidRPr="00EF0E9D">
        <w:rPr>
          <w:rFonts w:ascii="Bookman Old Style" w:hAnsi="Bookman Old Style"/>
        </w:rPr>
        <w:t>e</w:t>
      </w:r>
      <w:r w:rsidRPr="00EF0E9D">
        <w:rPr>
          <w:rFonts w:ascii="Bookman Old Style" w:hAnsi="Bookman Old Style"/>
          <w:spacing w:val="-3"/>
        </w:rPr>
        <w:t xml:space="preserve"> </w:t>
      </w:r>
      <w:r w:rsidRPr="00EF0E9D">
        <w:rPr>
          <w:rFonts w:ascii="Bookman Old Style" w:hAnsi="Bookman Old Style"/>
        </w:rPr>
        <w:t>of</w:t>
      </w:r>
      <w:r w:rsidRPr="00EF0E9D">
        <w:rPr>
          <w:rFonts w:ascii="Bookman Old Style" w:hAnsi="Bookman Old Style"/>
          <w:spacing w:val="-1"/>
        </w:rPr>
        <w:t xml:space="preserve"> </w:t>
      </w:r>
      <w:r w:rsidRPr="00EF0E9D">
        <w:rPr>
          <w:rFonts w:ascii="Bookman Old Style" w:hAnsi="Bookman Old Style"/>
          <w:spacing w:val="-3"/>
        </w:rPr>
        <w:t>A</w:t>
      </w:r>
      <w:r w:rsidRPr="00EF0E9D">
        <w:rPr>
          <w:rFonts w:ascii="Bookman Old Style" w:hAnsi="Bookman Old Style"/>
        </w:rPr>
        <w:t>ssi</w:t>
      </w:r>
      <w:r w:rsidRPr="00EF0E9D">
        <w:rPr>
          <w:rFonts w:ascii="Bookman Old Style" w:hAnsi="Bookman Old Style"/>
          <w:spacing w:val="-4"/>
        </w:rPr>
        <w:t>s</w:t>
      </w:r>
      <w:r w:rsidRPr="00EF0E9D">
        <w:rPr>
          <w:rFonts w:ascii="Bookman Old Style" w:hAnsi="Bookman Old Style"/>
        </w:rPr>
        <w:t>t</w:t>
      </w:r>
      <w:r w:rsidRPr="00EF0E9D">
        <w:rPr>
          <w:rFonts w:ascii="Bookman Old Style" w:hAnsi="Bookman Old Style"/>
          <w:spacing w:val="-3"/>
        </w:rPr>
        <w:t>a</w:t>
      </w:r>
      <w:r w:rsidRPr="00EF0E9D">
        <w:rPr>
          <w:rFonts w:ascii="Bookman Old Style" w:hAnsi="Bookman Old Style"/>
        </w:rPr>
        <w:t>nce.</w:t>
      </w:r>
      <w:r w:rsidRPr="00EF0E9D">
        <w:rPr>
          <w:rFonts w:ascii="Bookman Old Style" w:hAnsi="Bookman Old Style"/>
          <w:spacing w:val="-4"/>
        </w:rPr>
        <w:t>.</w:t>
      </w:r>
      <w:r w:rsidRPr="00EF0E9D">
        <w:rPr>
          <w:rFonts w:ascii="Bookman Old Style" w:hAnsi="Bookman Old Style"/>
        </w:rPr>
        <w:t>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……………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………..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</w:t>
      </w:r>
      <w:r w:rsidRPr="00EF0E9D">
        <w:rPr>
          <w:rFonts w:ascii="Bookman Old Style" w:hAnsi="Bookman Old Style"/>
          <w:spacing w:val="-2"/>
        </w:rPr>
        <w:t>.</w:t>
      </w:r>
      <w:r w:rsidRPr="00EF0E9D">
        <w:rPr>
          <w:rFonts w:ascii="Bookman Old Style" w:hAnsi="Bookman Old Style"/>
        </w:rPr>
        <w:t>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</w:t>
      </w:r>
      <w:r w:rsidRPr="00EF0E9D">
        <w:rPr>
          <w:rFonts w:ascii="Bookman Old Style" w:hAnsi="Bookman Old Style"/>
          <w:spacing w:val="-2"/>
        </w:rPr>
        <w:t>……</w:t>
      </w:r>
      <w:r w:rsidRPr="00EF0E9D">
        <w:rPr>
          <w:rFonts w:ascii="Bookman Old Style" w:hAnsi="Bookman Old Style"/>
        </w:rPr>
        <w:t>.....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...</w:t>
      </w:r>
      <w:r w:rsidRPr="00EF0E9D">
        <w:rPr>
          <w:rFonts w:ascii="Bookman Old Style" w:hAnsi="Bookman Old Style"/>
          <w:spacing w:val="-5"/>
        </w:rPr>
        <w:t>.</w:t>
      </w:r>
      <w:r w:rsidRPr="00EF0E9D">
        <w:rPr>
          <w:rFonts w:ascii="Bookman Old Style" w:hAnsi="Bookman Old Style"/>
        </w:rPr>
        <w:t>..</w:t>
      </w:r>
      <w:r w:rsidR="0008032B">
        <w:rPr>
          <w:rFonts w:ascii="Bookman Old Style" w:hAnsi="Bookman Old Style"/>
        </w:rPr>
        <w:t>......</w:t>
      </w:r>
      <w:r w:rsidRPr="00EF0E9D">
        <w:rPr>
          <w:rFonts w:ascii="Bookman Old Style" w:hAnsi="Bookman Old Style"/>
        </w:rPr>
        <w:t xml:space="preserve"> How</w:t>
      </w:r>
      <w:r w:rsidRPr="00EF0E9D">
        <w:rPr>
          <w:rFonts w:ascii="Bookman Old Style" w:hAnsi="Bookman Old Style"/>
          <w:spacing w:val="7"/>
        </w:rPr>
        <w:t xml:space="preserve"> </w:t>
      </w:r>
      <w:r w:rsidRPr="00EF0E9D">
        <w:rPr>
          <w:rFonts w:ascii="Bookman Old Style" w:hAnsi="Bookman Old Style"/>
        </w:rPr>
        <w:t>Does the</w:t>
      </w:r>
      <w:r w:rsidRPr="00EF0E9D">
        <w:rPr>
          <w:rFonts w:ascii="Bookman Old Style" w:hAnsi="Bookman Old Style"/>
          <w:spacing w:val="25"/>
        </w:rPr>
        <w:t xml:space="preserve"> </w:t>
      </w:r>
      <w:r w:rsidRPr="00EF0E9D">
        <w:rPr>
          <w:rFonts w:ascii="Bookman Old Style" w:hAnsi="Bookman Old Style"/>
        </w:rPr>
        <w:t>G</w:t>
      </w:r>
      <w:r w:rsidRPr="00EF0E9D">
        <w:rPr>
          <w:rFonts w:ascii="Bookman Old Style" w:hAnsi="Bookman Old Style"/>
          <w:spacing w:val="-3"/>
        </w:rPr>
        <w:t>r</w:t>
      </w:r>
      <w:r w:rsidR="00BB7808" w:rsidRPr="00EF0E9D">
        <w:rPr>
          <w:rFonts w:ascii="Bookman Old Style" w:hAnsi="Bookman Old Style"/>
        </w:rPr>
        <w:t>oup</w:t>
      </w:r>
      <w:r w:rsidRPr="00EF0E9D">
        <w:rPr>
          <w:rFonts w:ascii="Bookman Old Style" w:hAnsi="Bookman Old Style"/>
        </w:rPr>
        <w:t xml:space="preserve"> Int</w:t>
      </w:r>
      <w:r w:rsidRPr="00EF0E9D">
        <w:rPr>
          <w:rFonts w:ascii="Bookman Old Style" w:hAnsi="Bookman Old Style"/>
          <w:spacing w:val="-3"/>
        </w:rPr>
        <w:t>e</w:t>
      </w:r>
      <w:r w:rsidRPr="00EF0E9D">
        <w:rPr>
          <w:rFonts w:ascii="Bookman Old Style" w:hAnsi="Bookman Old Style"/>
        </w:rPr>
        <w:t>nd</w:t>
      </w:r>
      <w:r w:rsidRPr="00EF0E9D">
        <w:rPr>
          <w:rFonts w:ascii="Bookman Old Style" w:hAnsi="Bookman Old Style"/>
          <w:spacing w:val="6"/>
        </w:rPr>
        <w:t xml:space="preserve"> </w:t>
      </w:r>
      <w:r w:rsidRPr="00EF0E9D">
        <w:rPr>
          <w:rFonts w:ascii="Bookman Old Style" w:hAnsi="Bookman Old Style"/>
        </w:rPr>
        <w:t>to</w:t>
      </w:r>
      <w:r w:rsidRPr="00EF0E9D">
        <w:rPr>
          <w:rFonts w:ascii="Bookman Old Style" w:hAnsi="Bookman Old Style"/>
          <w:spacing w:val="12"/>
        </w:rPr>
        <w:t xml:space="preserve"> </w:t>
      </w:r>
      <w:r w:rsidRPr="00EF0E9D">
        <w:rPr>
          <w:rFonts w:ascii="Bookman Old Style" w:hAnsi="Bookman Old Style"/>
          <w:spacing w:val="-3"/>
        </w:rPr>
        <w:t>F</w:t>
      </w:r>
      <w:r w:rsidRPr="00EF0E9D">
        <w:rPr>
          <w:rFonts w:ascii="Bookman Old Style" w:hAnsi="Bookman Old Style"/>
        </w:rPr>
        <w:t>und</w:t>
      </w:r>
      <w:r w:rsidRPr="00EF0E9D">
        <w:rPr>
          <w:rFonts w:ascii="Bookman Old Style" w:hAnsi="Bookman Old Style"/>
          <w:spacing w:val="55"/>
        </w:rPr>
        <w:t xml:space="preserve"> </w:t>
      </w:r>
      <w:r w:rsidRPr="00EF0E9D">
        <w:rPr>
          <w:rFonts w:ascii="Bookman Old Style" w:hAnsi="Bookman Old Style"/>
        </w:rPr>
        <w:t>i</w:t>
      </w:r>
      <w:r w:rsidRPr="00EF0E9D">
        <w:rPr>
          <w:rFonts w:ascii="Bookman Old Style" w:hAnsi="Bookman Old Style"/>
          <w:spacing w:val="-3"/>
        </w:rPr>
        <w:t>t</w:t>
      </w:r>
      <w:r w:rsidRPr="00EF0E9D">
        <w:rPr>
          <w:rFonts w:ascii="Bookman Old Style" w:hAnsi="Bookman Old Style"/>
        </w:rPr>
        <w:t>s</w:t>
      </w:r>
      <w:r w:rsidRPr="00EF0E9D">
        <w:rPr>
          <w:rFonts w:ascii="Bookman Old Style" w:hAnsi="Bookman Old Style"/>
          <w:spacing w:val="11"/>
        </w:rPr>
        <w:t xml:space="preserve"> </w:t>
      </w:r>
      <w:r w:rsidRPr="00EF0E9D">
        <w:rPr>
          <w:rFonts w:ascii="Bookman Old Style" w:hAnsi="Bookman Old Style"/>
        </w:rPr>
        <w:t>Act</w:t>
      </w:r>
      <w:r w:rsidRPr="00EF0E9D">
        <w:rPr>
          <w:rFonts w:ascii="Bookman Old Style" w:hAnsi="Bookman Old Style"/>
          <w:spacing w:val="-4"/>
        </w:rPr>
        <w:t>i</w:t>
      </w:r>
      <w:r w:rsidRPr="00EF0E9D">
        <w:rPr>
          <w:rFonts w:ascii="Bookman Old Style" w:hAnsi="Bookman Old Style"/>
        </w:rPr>
        <w:t>vi</w:t>
      </w:r>
      <w:r w:rsidRPr="00EF0E9D">
        <w:rPr>
          <w:rFonts w:ascii="Bookman Old Style" w:hAnsi="Bookman Old Style"/>
          <w:spacing w:val="-3"/>
        </w:rPr>
        <w:t>t</w:t>
      </w:r>
      <w:r w:rsidRPr="00EF0E9D">
        <w:rPr>
          <w:rFonts w:ascii="Bookman Old Style" w:hAnsi="Bookman Old Style"/>
        </w:rPr>
        <w:t>i</w:t>
      </w:r>
      <w:r w:rsidRPr="00EF0E9D">
        <w:rPr>
          <w:rFonts w:ascii="Bookman Old Style" w:hAnsi="Bookman Old Style"/>
          <w:spacing w:val="-3"/>
        </w:rPr>
        <w:t>e</w:t>
      </w:r>
      <w:r w:rsidRPr="00EF0E9D">
        <w:rPr>
          <w:rFonts w:ascii="Bookman Old Style" w:hAnsi="Bookman Old Style"/>
        </w:rPr>
        <w:t>s</w:t>
      </w:r>
      <w:r w:rsidRPr="00EF0E9D">
        <w:rPr>
          <w:rFonts w:ascii="Bookman Old Style" w:hAnsi="Bookman Old Style"/>
          <w:spacing w:val="23"/>
        </w:rPr>
        <w:t xml:space="preserve"> </w:t>
      </w:r>
      <w:r w:rsidRPr="00EF0E9D">
        <w:rPr>
          <w:rFonts w:ascii="Bookman Old Style" w:hAnsi="Bookman Old Style"/>
        </w:rPr>
        <w:t>(</w:t>
      </w:r>
      <w:r w:rsidRPr="00EF0E9D">
        <w:rPr>
          <w:rFonts w:ascii="Bookman Old Style" w:hAnsi="Bookman Old Style"/>
          <w:i/>
        </w:rPr>
        <w:t>T</w:t>
      </w:r>
      <w:r w:rsidRPr="00EF0E9D">
        <w:rPr>
          <w:rFonts w:ascii="Bookman Old Style" w:hAnsi="Bookman Old Style"/>
          <w:i/>
          <w:spacing w:val="-3"/>
        </w:rPr>
        <w:t>i</w:t>
      </w:r>
      <w:r w:rsidRPr="00EF0E9D">
        <w:rPr>
          <w:rFonts w:ascii="Bookman Old Style" w:hAnsi="Bookman Old Style"/>
          <w:i/>
        </w:rPr>
        <w:t>ck</w:t>
      </w:r>
      <w:r w:rsidRPr="00EF0E9D">
        <w:rPr>
          <w:rFonts w:ascii="Bookman Old Style" w:hAnsi="Bookman Old Style"/>
          <w:i/>
          <w:spacing w:val="-3"/>
        </w:rPr>
        <w:t xml:space="preserve"> </w:t>
      </w:r>
      <w:r w:rsidRPr="00EF0E9D">
        <w:rPr>
          <w:rFonts w:ascii="Bookman Old Style" w:hAnsi="Bookman Old Style"/>
          <w:i/>
        </w:rPr>
        <w:t>as</w:t>
      </w:r>
      <w:r w:rsidRPr="00EF0E9D">
        <w:rPr>
          <w:rFonts w:ascii="Bookman Old Style" w:hAnsi="Bookman Old Style"/>
          <w:i/>
          <w:spacing w:val="12"/>
        </w:rPr>
        <w:t xml:space="preserve"> </w:t>
      </w:r>
      <w:r w:rsidRPr="00EF0E9D">
        <w:rPr>
          <w:rFonts w:ascii="Bookman Old Style" w:hAnsi="Bookman Old Style"/>
          <w:i/>
        </w:rPr>
        <w:t>a</w:t>
      </w:r>
      <w:r w:rsidRPr="00EF0E9D">
        <w:rPr>
          <w:rFonts w:ascii="Bookman Old Style" w:hAnsi="Bookman Old Style"/>
          <w:i/>
          <w:spacing w:val="-5"/>
        </w:rPr>
        <w:t>p</w:t>
      </w:r>
      <w:r w:rsidRPr="00EF0E9D">
        <w:rPr>
          <w:rFonts w:ascii="Bookman Old Style" w:hAnsi="Bookman Old Style"/>
          <w:i/>
        </w:rPr>
        <w:t>pro</w:t>
      </w:r>
      <w:r w:rsidRPr="00EF0E9D">
        <w:rPr>
          <w:rFonts w:ascii="Bookman Old Style" w:hAnsi="Bookman Old Style"/>
          <w:i/>
          <w:spacing w:val="-5"/>
        </w:rPr>
        <w:t>p</w:t>
      </w:r>
      <w:r w:rsidRPr="00EF0E9D">
        <w:rPr>
          <w:rFonts w:ascii="Bookman Old Style" w:hAnsi="Bookman Old Style"/>
          <w:i/>
        </w:rPr>
        <w:t>riat</w:t>
      </w:r>
      <w:r w:rsidRPr="00EF0E9D">
        <w:rPr>
          <w:rFonts w:ascii="Bookman Old Style" w:hAnsi="Bookman Old Style"/>
          <w:i/>
          <w:spacing w:val="-5"/>
        </w:rPr>
        <w:t>e</w:t>
      </w:r>
      <w:r w:rsidRPr="00EF0E9D">
        <w:rPr>
          <w:rFonts w:ascii="Bookman Old Style" w:hAnsi="Bookman Old Style"/>
        </w:rPr>
        <w:t>)</w:t>
      </w:r>
      <w:r w:rsidRPr="00EF0E9D">
        <w:rPr>
          <w:rFonts w:ascii="Bookman Old Style" w:hAnsi="Bookman Old Style"/>
          <w:spacing w:val="51"/>
        </w:rPr>
        <w:t xml:space="preserve"> </w:t>
      </w:r>
      <w:r w:rsidRPr="00EF0E9D">
        <w:rPr>
          <w:rFonts w:ascii="Bookman Old Style" w:hAnsi="Bookman Old Style"/>
        </w:rPr>
        <w:t>–</w:t>
      </w:r>
    </w:p>
    <w:p w:rsidR="0003567D" w:rsidRPr="00EF0E9D" w:rsidRDefault="004474E0">
      <w:pPr>
        <w:spacing w:line="360" w:lineRule="exact"/>
        <w:ind w:left="466" w:right="186"/>
        <w:jc w:val="both"/>
        <w:rPr>
          <w:rFonts w:ascii="Bookman Old Style" w:hAnsi="Bookman Old Style"/>
          <w:spacing w:val="58"/>
          <w:position w:val="2"/>
        </w:rPr>
      </w:pPr>
      <w:r w:rsidRPr="00662D20">
        <w:rPr>
          <w:rFonts w:ascii="Bookman Old Style" w:hAnsi="Bookman Old Style"/>
          <w:spacing w:val="1"/>
          <w:position w:val="2"/>
          <w:sz w:val="48"/>
          <w:szCs w:val="48"/>
        </w:rPr>
        <w:t>□</w:t>
      </w:r>
      <w:r w:rsidRPr="00EF0E9D">
        <w:rPr>
          <w:rFonts w:ascii="Bookman Old Style" w:hAnsi="Bookman Old Style"/>
          <w:position w:val="2"/>
        </w:rPr>
        <w:t>M</w:t>
      </w:r>
      <w:r w:rsidRPr="00EF0E9D">
        <w:rPr>
          <w:rFonts w:ascii="Bookman Old Style" w:hAnsi="Bookman Old Style"/>
          <w:spacing w:val="-3"/>
          <w:position w:val="2"/>
        </w:rPr>
        <w:t>e</w:t>
      </w:r>
      <w:r w:rsidRPr="00EF0E9D">
        <w:rPr>
          <w:rFonts w:ascii="Bookman Old Style" w:hAnsi="Bookman Old Style"/>
          <w:position w:val="2"/>
        </w:rPr>
        <w:t>mbe</w:t>
      </w:r>
      <w:r w:rsidRPr="00EF0E9D">
        <w:rPr>
          <w:rFonts w:ascii="Bookman Old Style" w:hAnsi="Bookman Old Style"/>
          <w:spacing w:val="-4"/>
          <w:position w:val="2"/>
        </w:rPr>
        <w:t>r</w:t>
      </w:r>
      <w:r w:rsidRPr="00EF0E9D">
        <w:rPr>
          <w:rFonts w:ascii="Bookman Old Style" w:hAnsi="Bookman Old Style"/>
          <w:position w:val="2"/>
        </w:rPr>
        <w:t>s</w:t>
      </w:r>
      <w:r w:rsidR="0003567D" w:rsidRPr="00EF0E9D">
        <w:rPr>
          <w:rFonts w:ascii="Bookman Old Style" w:hAnsi="Bookman Old Style"/>
          <w:spacing w:val="-5"/>
          <w:position w:val="2"/>
        </w:rPr>
        <w:t xml:space="preserve"> </w:t>
      </w:r>
      <w:r w:rsidRPr="00EF0E9D">
        <w:rPr>
          <w:rFonts w:ascii="Bookman Old Style" w:hAnsi="Bookman Old Style"/>
          <w:position w:val="2"/>
        </w:rPr>
        <w:t>Con</w:t>
      </w:r>
      <w:r w:rsidRPr="00EF0E9D">
        <w:rPr>
          <w:rFonts w:ascii="Bookman Old Style" w:hAnsi="Bookman Old Style"/>
          <w:spacing w:val="-4"/>
          <w:position w:val="2"/>
        </w:rPr>
        <w:t>t</w:t>
      </w:r>
      <w:r w:rsidRPr="00EF0E9D">
        <w:rPr>
          <w:rFonts w:ascii="Bookman Old Style" w:hAnsi="Bookman Old Style"/>
          <w:position w:val="2"/>
        </w:rPr>
        <w:t>r</w:t>
      </w:r>
      <w:r w:rsidRPr="00EF0E9D">
        <w:rPr>
          <w:rFonts w:ascii="Bookman Old Style" w:hAnsi="Bookman Old Style"/>
          <w:spacing w:val="-3"/>
          <w:position w:val="2"/>
        </w:rPr>
        <w:t>i</w:t>
      </w:r>
      <w:r w:rsidRPr="00EF0E9D">
        <w:rPr>
          <w:rFonts w:ascii="Bookman Old Style" w:hAnsi="Bookman Old Style"/>
          <w:position w:val="2"/>
        </w:rPr>
        <w:t>b</w:t>
      </w:r>
      <w:r w:rsidRPr="00EF0E9D">
        <w:rPr>
          <w:rFonts w:ascii="Bookman Old Style" w:hAnsi="Bookman Old Style"/>
          <w:spacing w:val="-2"/>
          <w:position w:val="2"/>
        </w:rPr>
        <w:t>u</w:t>
      </w:r>
      <w:r w:rsidRPr="00EF0E9D">
        <w:rPr>
          <w:rFonts w:ascii="Bookman Old Style" w:hAnsi="Bookman Old Style"/>
          <w:position w:val="2"/>
        </w:rPr>
        <w:t>tio</w:t>
      </w:r>
      <w:r w:rsidRPr="00EF0E9D">
        <w:rPr>
          <w:rFonts w:ascii="Bookman Old Style" w:hAnsi="Bookman Old Style"/>
          <w:spacing w:val="-4"/>
          <w:position w:val="2"/>
        </w:rPr>
        <w:t>n</w:t>
      </w:r>
      <w:r w:rsidRPr="00EF0E9D">
        <w:rPr>
          <w:rFonts w:ascii="Bookman Old Style" w:hAnsi="Bookman Old Style"/>
          <w:position w:val="2"/>
        </w:rPr>
        <w:t>s</w:t>
      </w:r>
      <w:r w:rsidRPr="00EF0E9D">
        <w:rPr>
          <w:rFonts w:ascii="Bookman Old Style" w:hAnsi="Bookman Old Style"/>
          <w:spacing w:val="58"/>
          <w:position w:val="2"/>
        </w:rPr>
        <w:t xml:space="preserve"> </w:t>
      </w:r>
      <w:r w:rsidR="0003567D" w:rsidRPr="00EF0E9D">
        <w:rPr>
          <w:rFonts w:ascii="Bookman Old Style" w:hAnsi="Bookman Old Style"/>
          <w:spacing w:val="58"/>
          <w:position w:val="2"/>
        </w:rPr>
        <w:tab/>
      </w:r>
      <w:r w:rsidRPr="00662D20">
        <w:rPr>
          <w:rFonts w:ascii="Bookman Old Style" w:hAnsi="Bookman Old Style"/>
          <w:position w:val="2"/>
          <w:sz w:val="48"/>
          <w:szCs w:val="48"/>
        </w:rPr>
        <w:t>□</w:t>
      </w:r>
      <w:r w:rsidRPr="00EF0E9D">
        <w:rPr>
          <w:rFonts w:ascii="Bookman Old Style" w:hAnsi="Bookman Old Style"/>
          <w:spacing w:val="-1"/>
          <w:position w:val="2"/>
        </w:rPr>
        <w:t xml:space="preserve"> </w:t>
      </w:r>
      <w:r w:rsidRPr="00EF0E9D">
        <w:rPr>
          <w:rFonts w:ascii="Bookman Old Style" w:hAnsi="Bookman Old Style"/>
          <w:spacing w:val="-5"/>
          <w:position w:val="2"/>
        </w:rPr>
        <w:t>L</w:t>
      </w:r>
      <w:r w:rsidRPr="00EF0E9D">
        <w:rPr>
          <w:rFonts w:ascii="Bookman Old Style" w:hAnsi="Bookman Old Style"/>
          <w:position w:val="2"/>
        </w:rPr>
        <w:t>oa</w:t>
      </w:r>
      <w:r w:rsidRPr="00EF0E9D">
        <w:rPr>
          <w:rFonts w:ascii="Bookman Old Style" w:hAnsi="Bookman Old Style"/>
          <w:spacing w:val="-1"/>
          <w:position w:val="2"/>
        </w:rPr>
        <w:t>n</w:t>
      </w:r>
      <w:r w:rsidRPr="00EF0E9D">
        <w:rPr>
          <w:rFonts w:ascii="Bookman Old Style" w:hAnsi="Bookman Old Style"/>
          <w:position w:val="2"/>
        </w:rPr>
        <w:t>s</w:t>
      </w:r>
      <w:r w:rsidRPr="00EF0E9D">
        <w:rPr>
          <w:rFonts w:ascii="Bookman Old Style" w:hAnsi="Bookman Old Style"/>
          <w:spacing w:val="58"/>
          <w:position w:val="2"/>
        </w:rPr>
        <w:t xml:space="preserve"> </w:t>
      </w:r>
      <w:r w:rsidR="0003567D" w:rsidRPr="00EF0E9D">
        <w:rPr>
          <w:rFonts w:ascii="Bookman Old Style" w:hAnsi="Bookman Old Style"/>
          <w:spacing w:val="58"/>
          <w:position w:val="2"/>
        </w:rPr>
        <w:tab/>
      </w:r>
      <w:r w:rsidR="0003567D" w:rsidRPr="00EF0E9D">
        <w:rPr>
          <w:rFonts w:ascii="Bookman Old Style" w:hAnsi="Bookman Old Style"/>
          <w:spacing w:val="58"/>
          <w:position w:val="2"/>
        </w:rPr>
        <w:tab/>
      </w:r>
      <w:r w:rsidRPr="00662D20">
        <w:rPr>
          <w:rFonts w:ascii="Bookman Old Style" w:hAnsi="Bookman Old Style"/>
          <w:position w:val="2"/>
          <w:sz w:val="48"/>
          <w:szCs w:val="48"/>
        </w:rPr>
        <w:t>□</w:t>
      </w:r>
      <w:r w:rsidRPr="00EF0E9D">
        <w:rPr>
          <w:rFonts w:ascii="Bookman Old Style" w:hAnsi="Bookman Old Style"/>
          <w:spacing w:val="-1"/>
          <w:position w:val="2"/>
        </w:rPr>
        <w:t xml:space="preserve"> </w:t>
      </w:r>
      <w:r w:rsidRPr="00EF0E9D">
        <w:rPr>
          <w:rFonts w:ascii="Bookman Old Style" w:hAnsi="Bookman Old Style"/>
          <w:position w:val="2"/>
        </w:rPr>
        <w:t>D</w:t>
      </w:r>
      <w:r w:rsidRPr="00EF0E9D">
        <w:rPr>
          <w:rFonts w:ascii="Bookman Old Style" w:hAnsi="Bookman Old Style"/>
          <w:spacing w:val="-3"/>
          <w:position w:val="2"/>
        </w:rPr>
        <w:t>o</w:t>
      </w:r>
      <w:r w:rsidRPr="00EF0E9D">
        <w:rPr>
          <w:rFonts w:ascii="Bookman Old Style" w:hAnsi="Bookman Old Style"/>
          <w:position w:val="2"/>
        </w:rPr>
        <w:t>n</w:t>
      </w:r>
      <w:r w:rsidRPr="00EF0E9D">
        <w:rPr>
          <w:rFonts w:ascii="Bookman Old Style" w:hAnsi="Bookman Old Style"/>
          <w:spacing w:val="-3"/>
          <w:position w:val="2"/>
        </w:rPr>
        <w:t>a</w:t>
      </w:r>
      <w:r w:rsidRPr="00EF0E9D">
        <w:rPr>
          <w:rFonts w:ascii="Bookman Old Style" w:hAnsi="Bookman Old Style"/>
          <w:position w:val="2"/>
        </w:rPr>
        <w:t>ti</w:t>
      </w:r>
      <w:r w:rsidRPr="00EF0E9D">
        <w:rPr>
          <w:rFonts w:ascii="Bookman Old Style" w:hAnsi="Bookman Old Style"/>
          <w:spacing w:val="-4"/>
          <w:position w:val="2"/>
        </w:rPr>
        <w:t>o</w:t>
      </w:r>
      <w:r w:rsidRPr="00EF0E9D">
        <w:rPr>
          <w:rFonts w:ascii="Bookman Old Style" w:hAnsi="Bookman Old Style"/>
          <w:position w:val="2"/>
        </w:rPr>
        <w:t xml:space="preserve">ns </w:t>
      </w:r>
      <w:r w:rsidRPr="00EF0E9D">
        <w:rPr>
          <w:rFonts w:ascii="Bookman Old Style" w:hAnsi="Bookman Old Style"/>
          <w:spacing w:val="56"/>
          <w:position w:val="2"/>
        </w:rPr>
        <w:t xml:space="preserve"> </w:t>
      </w:r>
      <w:r w:rsidR="0003567D" w:rsidRPr="00EF0E9D">
        <w:rPr>
          <w:rFonts w:ascii="Bookman Old Style" w:hAnsi="Bookman Old Style"/>
          <w:spacing w:val="56"/>
          <w:position w:val="2"/>
        </w:rPr>
        <w:tab/>
      </w:r>
      <w:r w:rsidR="0003567D" w:rsidRPr="00EF0E9D">
        <w:rPr>
          <w:rFonts w:ascii="Bookman Old Style" w:hAnsi="Bookman Old Style"/>
          <w:spacing w:val="56"/>
          <w:position w:val="2"/>
        </w:rPr>
        <w:tab/>
      </w:r>
      <w:r w:rsidRPr="00662D20">
        <w:rPr>
          <w:rFonts w:ascii="Bookman Old Style" w:hAnsi="Bookman Old Style"/>
          <w:position w:val="2"/>
          <w:sz w:val="48"/>
          <w:szCs w:val="48"/>
        </w:rPr>
        <w:t>□</w:t>
      </w:r>
      <w:r w:rsidRPr="00EF0E9D">
        <w:rPr>
          <w:rFonts w:ascii="Bookman Old Style" w:hAnsi="Bookman Old Style"/>
          <w:spacing w:val="-1"/>
          <w:position w:val="2"/>
        </w:rPr>
        <w:t xml:space="preserve"> </w:t>
      </w:r>
      <w:r w:rsidRPr="00EF0E9D">
        <w:rPr>
          <w:rFonts w:ascii="Bookman Old Style" w:hAnsi="Bookman Old Style"/>
          <w:position w:val="2"/>
        </w:rPr>
        <w:t>Gra</w:t>
      </w:r>
      <w:r w:rsidRPr="00EF0E9D">
        <w:rPr>
          <w:rFonts w:ascii="Bookman Old Style" w:hAnsi="Bookman Old Style"/>
          <w:spacing w:val="-5"/>
          <w:position w:val="2"/>
        </w:rPr>
        <w:t>n</w:t>
      </w:r>
      <w:r w:rsidRPr="00EF0E9D">
        <w:rPr>
          <w:rFonts w:ascii="Bookman Old Style" w:hAnsi="Bookman Old Style"/>
          <w:spacing w:val="-2"/>
          <w:position w:val="2"/>
        </w:rPr>
        <w:t>t</w:t>
      </w:r>
      <w:r w:rsidRPr="00EF0E9D">
        <w:rPr>
          <w:rFonts w:ascii="Bookman Old Style" w:hAnsi="Bookman Old Style"/>
          <w:position w:val="2"/>
        </w:rPr>
        <w:t>s</w:t>
      </w:r>
      <w:r w:rsidRPr="00EF0E9D">
        <w:rPr>
          <w:rFonts w:ascii="Bookman Old Style" w:hAnsi="Bookman Old Style"/>
          <w:spacing w:val="58"/>
          <w:position w:val="2"/>
        </w:rPr>
        <w:t xml:space="preserve"> </w:t>
      </w:r>
    </w:p>
    <w:p w:rsidR="0003567D" w:rsidRPr="00EF0E9D" w:rsidRDefault="0003567D">
      <w:pPr>
        <w:spacing w:line="360" w:lineRule="exact"/>
        <w:ind w:left="466" w:right="186"/>
        <w:jc w:val="both"/>
        <w:rPr>
          <w:rFonts w:ascii="Bookman Old Style" w:hAnsi="Bookman Old Style"/>
          <w:spacing w:val="58"/>
          <w:position w:val="2"/>
        </w:rPr>
      </w:pPr>
    </w:p>
    <w:p w:rsidR="00FB461F" w:rsidRPr="00EF0E9D" w:rsidRDefault="004474E0">
      <w:pPr>
        <w:spacing w:line="360" w:lineRule="exact"/>
        <w:ind w:left="466" w:right="186"/>
        <w:jc w:val="both"/>
        <w:rPr>
          <w:rFonts w:ascii="Bookman Old Style" w:hAnsi="Bookman Old Style"/>
          <w:position w:val="2"/>
        </w:rPr>
      </w:pPr>
      <w:r w:rsidRPr="00662D20">
        <w:rPr>
          <w:rFonts w:ascii="Bookman Old Style" w:hAnsi="Bookman Old Style"/>
          <w:position w:val="2"/>
          <w:sz w:val="48"/>
          <w:szCs w:val="48"/>
        </w:rPr>
        <w:t>□</w:t>
      </w:r>
      <w:r w:rsidRPr="00EF0E9D">
        <w:rPr>
          <w:rFonts w:ascii="Bookman Old Style" w:hAnsi="Bookman Old Style"/>
          <w:spacing w:val="-1"/>
          <w:position w:val="2"/>
        </w:rPr>
        <w:t xml:space="preserve"> </w:t>
      </w:r>
      <w:r w:rsidRPr="00EF0E9D">
        <w:rPr>
          <w:rFonts w:ascii="Bookman Old Style" w:hAnsi="Bookman Old Style"/>
          <w:spacing w:val="-3"/>
          <w:position w:val="2"/>
        </w:rPr>
        <w:t>O</w:t>
      </w:r>
      <w:r w:rsidRPr="00EF0E9D">
        <w:rPr>
          <w:rFonts w:ascii="Bookman Old Style" w:hAnsi="Bookman Old Style"/>
          <w:position w:val="2"/>
        </w:rPr>
        <w:t>the</w:t>
      </w:r>
      <w:r w:rsidRPr="00EF0E9D">
        <w:rPr>
          <w:rFonts w:ascii="Bookman Old Style" w:hAnsi="Bookman Old Style"/>
          <w:spacing w:val="-4"/>
          <w:position w:val="2"/>
        </w:rPr>
        <w:t>r</w:t>
      </w:r>
      <w:r w:rsidRPr="00EF0E9D">
        <w:rPr>
          <w:rFonts w:ascii="Bookman Old Style" w:hAnsi="Bookman Old Style"/>
          <w:spacing w:val="-2"/>
          <w:position w:val="2"/>
        </w:rPr>
        <w:t>s</w:t>
      </w:r>
      <w:r w:rsidRPr="00EF0E9D">
        <w:rPr>
          <w:rFonts w:ascii="Bookman Old Style" w:hAnsi="Bookman Old Style"/>
          <w:position w:val="2"/>
        </w:rPr>
        <w:t>……</w:t>
      </w:r>
      <w:r w:rsidRPr="00EF0E9D">
        <w:rPr>
          <w:rFonts w:ascii="Bookman Old Style" w:hAnsi="Bookman Old Style"/>
          <w:spacing w:val="-2"/>
          <w:position w:val="2"/>
        </w:rPr>
        <w:t>…</w:t>
      </w:r>
      <w:r w:rsidRPr="00EF0E9D">
        <w:rPr>
          <w:rFonts w:ascii="Bookman Old Style" w:hAnsi="Bookman Old Style"/>
          <w:position w:val="2"/>
        </w:rPr>
        <w:t>…………</w:t>
      </w:r>
      <w:r w:rsidRPr="00EF0E9D">
        <w:rPr>
          <w:rFonts w:ascii="Bookman Old Style" w:hAnsi="Bookman Old Style"/>
          <w:spacing w:val="-5"/>
          <w:position w:val="2"/>
        </w:rPr>
        <w:t>…</w:t>
      </w:r>
      <w:r w:rsidRPr="00EF0E9D">
        <w:rPr>
          <w:rFonts w:ascii="Bookman Old Style" w:hAnsi="Bookman Old Style"/>
          <w:position w:val="2"/>
        </w:rPr>
        <w:t>....</w:t>
      </w:r>
      <w:r w:rsidRPr="00EF0E9D">
        <w:rPr>
          <w:rFonts w:ascii="Bookman Old Style" w:hAnsi="Bookman Old Style"/>
          <w:spacing w:val="-5"/>
          <w:position w:val="2"/>
        </w:rPr>
        <w:t>.</w:t>
      </w:r>
      <w:r w:rsidRPr="00EF0E9D">
        <w:rPr>
          <w:rFonts w:ascii="Bookman Old Style" w:hAnsi="Bookman Old Style"/>
          <w:position w:val="2"/>
        </w:rPr>
        <w:t>.</w:t>
      </w:r>
      <w:r w:rsidRPr="00EF0E9D">
        <w:rPr>
          <w:rFonts w:ascii="Bookman Old Style" w:hAnsi="Bookman Old Style"/>
          <w:spacing w:val="-2"/>
          <w:position w:val="2"/>
        </w:rPr>
        <w:t>.</w:t>
      </w:r>
      <w:r w:rsidRPr="00EF0E9D">
        <w:rPr>
          <w:rFonts w:ascii="Bookman Old Style" w:hAnsi="Bookman Old Style"/>
          <w:position w:val="2"/>
        </w:rPr>
        <w:t>....</w:t>
      </w:r>
      <w:r w:rsidRPr="00EF0E9D">
        <w:rPr>
          <w:rFonts w:ascii="Bookman Old Style" w:hAnsi="Bookman Old Style"/>
          <w:spacing w:val="-5"/>
          <w:position w:val="2"/>
        </w:rPr>
        <w:t>.</w:t>
      </w:r>
      <w:r w:rsidRPr="00EF0E9D">
        <w:rPr>
          <w:rFonts w:ascii="Bookman Old Style" w:hAnsi="Bookman Old Style"/>
          <w:position w:val="2"/>
        </w:rPr>
        <w:t>....</w:t>
      </w:r>
      <w:r w:rsidRPr="00EF0E9D">
        <w:rPr>
          <w:rFonts w:ascii="Bookman Old Style" w:hAnsi="Bookman Old Style"/>
          <w:spacing w:val="-5"/>
          <w:position w:val="2"/>
        </w:rPr>
        <w:t>.</w:t>
      </w:r>
      <w:r w:rsidRPr="00EF0E9D">
        <w:rPr>
          <w:rFonts w:ascii="Bookman Old Style" w:hAnsi="Bookman Old Style"/>
          <w:position w:val="2"/>
        </w:rPr>
        <w:t>...</w:t>
      </w:r>
    </w:p>
    <w:p w:rsidR="001E420B" w:rsidRPr="00EF0E9D" w:rsidRDefault="001E420B">
      <w:pPr>
        <w:spacing w:line="360" w:lineRule="exact"/>
        <w:ind w:left="466" w:right="186"/>
        <w:jc w:val="both"/>
        <w:rPr>
          <w:rFonts w:ascii="Bookman Old Style" w:hAnsi="Bookman Old Style"/>
        </w:rPr>
      </w:pPr>
    </w:p>
    <w:p w:rsidR="00FB461F" w:rsidRPr="00EF0E9D" w:rsidRDefault="002575F7" w:rsidP="001E420B">
      <w:pPr>
        <w:spacing w:line="200" w:lineRule="exact"/>
        <w:ind w:left="426" w:right="890"/>
        <w:jc w:val="both"/>
        <w:rPr>
          <w:rFonts w:ascii="Bookman Old Style" w:hAnsi="Bookman Old Style"/>
          <w:i/>
        </w:rPr>
      </w:pPr>
      <w:r w:rsidRPr="00EF0E9D">
        <w:rPr>
          <w:rFonts w:ascii="Bookman Old Style" w:hAnsi="Bookman Old Style"/>
          <w:i/>
        </w:rPr>
        <w:t>(* N.B.</w:t>
      </w:r>
      <w:r w:rsidR="001E420B" w:rsidRPr="00EF0E9D">
        <w:rPr>
          <w:rFonts w:ascii="Bookman Old Style" w:hAnsi="Bookman Old Style"/>
          <w:i/>
        </w:rPr>
        <w:t xml:space="preserve">: We agree to abide and except the conditions/ instructions as per the Circular No. </w:t>
      </w:r>
      <w:r w:rsidR="00EF0E9D">
        <w:rPr>
          <w:rFonts w:ascii="Bookman Old Style" w:hAnsi="Bookman Old Style"/>
          <w:i/>
        </w:rPr>
        <w:t>1/1/Admn/2016-17/ATMA(N)/</w:t>
      </w:r>
      <w:r w:rsidR="00EF0E9D">
        <w:rPr>
          <w:rFonts w:ascii="Bookman Old Style" w:hAnsi="Bookman Old Style"/>
          <w:i/>
        </w:rPr>
        <w:tab/>
        <w:t xml:space="preserve">   dtd.21-03-2017 </w:t>
      </w:r>
      <w:r w:rsidR="001E420B" w:rsidRPr="00EF0E9D">
        <w:rPr>
          <w:rFonts w:ascii="Bookman Old Style" w:hAnsi="Bookman Old Style"/>
          <w:i/>
        </w:rPr>
        <w:t>and the changes thereby from time to time.)</w:t>
      </w:r>
    </w:p>
    <w:p w:rsidR="0003567D" w:rsidRPr="00EF0E9D" w:rsidRDefault="0003567D">
      <w:pPr>
        <w:spacing w:before="8" w:line="220" w:lineRule="exact"/>
        <w:rPr>
          <w:rFonts w:ascii="Bookman Old Style" w:hAnsi="Bookman Old Style"/>
        </w:rPr>
      </w:pPr>
    </w:p>
    <w:p w:rsidR="00BD3872" w:rsidRPr="00EF0E9D" w:rsidRDefault="00BD3872">
      <w:pPr>
        <w:spacing w:before="8" w:line="220" w:lineRule="exact"/>
        <w:rPr>
          <w:rFonts w:ascii="Bookman Old Style" w:hAnsi="Bookman Old Style"/>
        </w:rPr>
      </w:pPr>
    </w:p>
    <w:p w:rsidR="00FB461F" w:rsidRPr="00EF0E9D" w:rsidRDefault="004474E0">
      <w:pPr>
        <w:ind w:left="106"/>
        <w:rPr>
          <w:rFonts w:ascii="Bookman Old Style" w:hAnsi="Bookman Old Style"/>
          <w:b/>
        </w:rPr>
      </w:pPr>
      <w:r w:rsidRPr="00EF0E9D">
        <w:rPr>
          <w:rFonts w:ascii="Bookman Old Style" w:eastAsia="Arial" w:hAnsi="Bookman Old Style" w:cs="Arial"/>
          <w:b/>
        </w:rPr>
        <w:t xml:space="preserve">9.  </w:t>
      </w:r>
      <w:r w:rsidRPr="00EF0E9D">
        <w:rPr>
          <w:rFonts w:ascii="Bookman Old Style" w:eastAsia="Arial" w:hAnsi="Bookman Old Style" w:cs="Arial"/>
          <w:b/>
          <w:spacing w:val="27"/>
        </w:rPr>
        <w:t xml:space="preserve"> </w:t>
      </w:r>
      <w:r w:rsidR="00BB7808" w:rsidRPr="00EF0E9D">
        <w:rPr>
          <w:rFonts w:ascii="Bookman Old Style" w:hAnsi="Bookman Old Style"/>
          <w:b/>
        </w:rPr>
        <w:t>Ap</w:t>
      </w:r>
      <w:r w:rsidR="00BB7808" w:rsidRPr="00EF0E9D">
        <w:rPr>
          <w:rFonts w:ascii="Bookman Old Style" w:hAnsi="Bookman Old Style"/>
          <w:b/>
          <w:spacing w:val="-4"/>
        </w:rPr>
        <w:t>p</w:t>
      </w:r>
      <w:r w:rsidR="00BB7808" w:rsidRPr="00EF0E9D">
        <w:rPr>
          <w:rFonts w:ascii="Bookman Old Style" w:hAnsi="Bookman Old Style"/>
          <w:b/>
        </w:rPr>
        <w:t>l</w:t>
      </w:r>
      <w:r w:rsidR="00BB7808" w:rsidRPr="00EF0E9D">
        <w:rPr>
          <w:rFonts w:ascii="Bookman Old Style" w:hAnsi="Bookman Old Style"/>
          <w:b/>
          <w:spacing w:val="-3"/>
        </w:rPr>
        <w:t>i</w:t>
      </w:r>
      <w:r w:rsidR="00BB7808" w:rsidRPr="00EF0E9D">
        <w:rPr>
          <w:rFonts w:ascii="Bookman Old Style" w:hAnsi="Bookman Old Style"/>
          <w:b/>
        </w:rPr>
        <w:t>ca</w:t>
      </w:r>
      <w:r w:rsidR="00BB7808" w:rsidRPr="00EF0E9D">
        <w:rPr>
          <w:rFonts w:ascii="Bookman Old Style" w:hAnsi="Bookman Old Style"/>
          <w:b/>
          <w:spacing w:val="-4"/>
        </w:rPr>
        <w:t>n</w:t>
      </w:r>
      <w:r w:rsidR="00BB7808" w:rsidRPr="00EF0E9D">
        <w:rPr>
          <w:rFonts w:ascii="Bookman Old Style" w:hAnsi="Bookman Old Style"/>
          <w:b/>
        </w:rPr>
        <w:t xml:space="preserve">ts </w:t>
      </w:r>
      <w:r w:rsidR="00BB7808" w:rsidRPr="00EF0E9D">
        <w:rPr>
          <w:rFonts w:ascii="Bookman Old Style" w:hAnsi="Bookman Old Style"/>
          <w:b/>
          <w:spacing w:val="1"/>
        </w:rPr>
        <w:t>Signature</w:t>
      </w:r>
    </w:p>
    <w:p w:rsidR="00FB461F" w:rsidRPr="00EF0E9D" w:rsidRDefault="00FB461F">
      <w:pPr>
        <w:spacing w:before="17" w:line="240" w:lineRule="exact"/>
        <w:rPr>
          <w:rFonts w:ascii="Bookman Old Style" w:hAnsi="Bookman Old Style"/>
        </w:rPr>
      </w:pPr>
    </w:p>
    <w:p w:rsidR="00FB461F" w:rsidRPr="00EF0E9D" w:rsidRDefault="000B4CE5" w:rsidP="000B4CE5">
      <w:pPr>
        <w:ind w:left="387" w:right="-17"/>
        <w:jc w:val="both"/>
        <w:rPr>
          <w:rFonts w:ascii="Bookman Old Style" w:hAnsi="Bookman Old Style"/>
        </w:rPr>
      </w:pPr>
      <w:r w:rsidRPr="00EF0E9D">
        <w:rPr>
          <w:rFonts w:ascii="Bookman Old Style" w:hAnsi="Bookman Old Style"/>
          <w:b/>
          <w:spacing w:val="-3"/>
        </w:rPr>
        <w:t>P</w:t>
      </w:r>
      <w:r w:rsidRPr="00EF0E9D">
        <w:rPr>
          <w:rFonts w:ascii="Bookman Old Style" w:hAnsi="Bookman Old Style"/>
          <w:b/>
        </w:rPr>
        <w:t>osi</w:t>
      </w:r>
      <w:r w:rsidRPr="00EF0E9D">
        <w:rPr>
          <w:rFonts w:ascii="Bookman Old Style" w:hAnsi="Bookman Old Style"/>
          <w:b/>
          <w:spacing w:val="-2"/>
        </w:rPr>
        <w:t>t</w:t>
      </w:r>
      <w:r w:rsidRPr="00EF0E9D">
        <w:rPr>
          <w:rFonts w:ascii="Bookman Old Style" w:hAnsi="Bookman Old Style"/>
          <w:b/>
        </w:rPr>
        <w:t>ion</w:t>
      </w:r>
      <w:r w:rsidRPr="00EF0E9D">
        <w:rPr>
          <w:rFonts w:ascii="Bookman Old Style" w:hAnsi="Bookman Old Style"/>
        </w:rPr>
        <w:t>:</w:t>
      </w:r>
      <w:r w:rsidR="004474E0" w:rsidRPr="00EF0E9D">
        <w:rPr>
          <w:rFonts w:ascii="Bookman Old Style" w:hAnsi="Bookman Old Style"/>
          <w:spacing w:val="12"/>
        </w:rPr>
        <w:t xml:space="preserve"> </w:t>
      </w:r>
      <w:r w:rsidR="00BB7808" w:rsidRPr="00EF0E9D">
        <w:rPr>
          <w:rFonts w:ascii="Bookman Old Style" w:hAnsi="Bookman Old Style"/>
        </w:rPr>
        <w:t>President</w:t>
      </w:r>
      <w:r w:rsidR="004474E0" w:rsidRPr="00EF0E9D">
        <w:rPr>
          <w:rFonts w:ascii="Bookman Old Style" w:hAnsi="Bookman Old Style"/>
          <w:spacing w:val="55"/>
        </w:rPr>
        <w:t xml:space="preserve"> </w:t>
      </w:r>
      <w:r w:rsidRPr="006D18CD">
        <w:rPr>
          <w:rFonts w:ascii="Bookman Old Style" w:hAnsi="Bookman Old Style"/>
          <w:sz w:val="48"/>
          <w:szCs w:val="48"/>
        </w:rPr>
        <w:t>□</w:t>
      </w:r>
      <w:r w:rsidRPr="00EF0E9D">
        <w:rPr>
          <w:rFonts w:ascii="Bookman Old Style" w:hAnsi="Bookman Old Style"/>
          <w:spacing w:val="55"/>
        </w:rPr>
        <w:tab/>
      </w:r>
      <w:r w:rsidRPr="00EF0E9D">
        <w:rPr>
          <w:rFonts w:ascii="Bookman Old Style" w:hAnsi="Bookman Old Style"/>
          <w:spacing w:val="55"/>
        </w:rPr>
        <w:tab/>
      </w:r>
      <w:r w:rsidRPr="00EF0E9D">
        <w:rPr>
          <w:rFonts w:ascii="Bookman Old Style" w:hAnsi="Bookman Old Style"/>
          <w:spacing w:val="55"/>
        </w:rPr>
        <w:tab/>
      </w:r>
      <w:r w:rsidR="004474E0" w:rsidRPr="00EF0E9D">
        <w:rPr>
          <w:rFonts w:ascii="Bookman Old Style" w:hAnsi="Bookman Old Style"/>
        </w:rPr>
        <w:t>Secr</w:t>
      </w:r>
      <w:r w:rsidR="004474E0" w:rsidRPr="00EF0E9D">
        <w:rPr>
          <w:rFonts w:ascii="Bookman Old Style" w:hAnsi="Bookman Old Style"/>
          <w:spacing w:val="-5"/>
        </w:rPr>
        <w:t>e</w:t>
      </w:r>
      <w:r w:rsidR="004474E0" w:rsidRPr="00EF0E9D">
        <w:rPr>
          <w:rFonts w:ascii="Bookman Old Style" w:hAnsi="Bookman Old Style"/>
        </w:rPr>
        <w:t>tary</w:t>
      </w:r>
      <w:r w:rsidR="004474E0" w:rsidRPr="00EF0E9D">
        <w:rPr>
          <w:rFonts w:ascii="Bookman Old Style" w:hAnsi="Bookman Old Style"/>
          <w:spacing w:val="54"/>
        </w:rPr>
        <w:t xml:space="preserve"> </w:t>
      </w:r>
      <w:r w:rsidRPr="006D18CD">
        <w:rPr>
          <w:rFonts w:ascii="Bookman Old Style" w:hAnsi="Bookman Old Style"/>
          <w:sz w:val="48"/>
          <w:szCs w:val="48"/>
        </w:rPr>
        <w:t>□</w:t>
      </w:r>
      <w:r w:rsidRPr="00EF0E9D">
        <w:rPr>
          <w:rFonts w:ascii="Bookman Old Style" w:hAnsi="Bookman Old Style"/>
          <w:spacing w:val="54"/>
        </w:rPr>
        <w:tab/>
      </w:r>
      <w:r w:rsidRPr="00EF0E9D">
        <w:rPr>
          <w:rFonts w:ascii="Bookman Old Style" w:hAnsi="Bookman Old Style"/>
          <w:spacing w:val="54"/>
        </w:rPr>
        <w:tab/>
      </w:r>
      <w:r w:rsidRPr="00EF0E9D">
        <w:rPr>
          <w:rFonts w:ascii="Bookman Old Style" w:hAnsi="Bookman Old Style"/>
          <w:spacing w:val="54"/>
        </w:rPr>
        <w:tab/>
      </w:r>
      <w:r w:rsidR="005B614D" w:rsidRPr="00EF0E9D">
        <w:rPr>
          <w:rFonts w:ascii="Bookman Old Style" w:hAnsi="Bookman Old Style"/>
        </w:rPr>
        <w:t xml:space="preserve"> </w:t>
      </w:r>
      <w:r w:rsidR="004474E0" w:rsidRPr="00EF0E9D">
        <w:rPr>
          <w:rFonts w:ascii="Bookman Old Style" w:hAnsi="Bookman Old Style"/>
        </w:rPr>
        <w:t>Tre</w:t>
      </w:r>
      <w:r w:rsidR="004474E0" w:rsidRPr="00EF0E9D">
        <w:rPr>
          <w:rFonts w:ascii="Bookman Old Style" w:hAnsi="Bookman Old Style"/>
          <w:spacing w:val="-3"/>
        </w:rPr>
        <w:t>a</w:t>
      </w:r>
      <w:r w:rsidR="004474E0" w:rsidRPr="00EF0E9D">
        <w:rPr>
          <w:rFonts w:ascii="Bookman Old Style" w:hAnsi="Bookman Old Style"/>
        </w:rPr>
        <w:t>s</w:t>
      </w:r>
      <w:r w:rsidR="004474E0" w:rsidRPr="00EF0E9D">
        <w:rPr>
          <w:rFonts w:ascii="Bookman Old Style" w:hAnsi="Bookman Old Style"/>
          <w:spacing w:val="-5"/>
        </w:rPr>
        <w:t>u</w:t>
      </w:r>
      <w:r w:rsidR="004474E0" w:rsidRPr="00EF0E9D">
        <w:rPr>
          <w:rFonts w:ascii="Bookman Old Style" w:hAnsi="Bookman Old Style"/>
        </w:rPr>
        <w:t>rer</w:t>
      </w:r>
      <w:r w:rsidRPr="00EF0E9D">
        <w:rPr>
          <w:rFonts w:ascii="Bookman Old Style" w:hAnsi="Bookman Old Style"/>
        </w:rPr>
        <w:t xml:space="preserve"> </w:t>
      </w:r>
      <w:r w:rsidRPr="006D18CD">
        <w:rPr>
          <w:rFonts w:ascii="Bookman Old Style" w:hAnsi="Bookman Old Style"/>
          <w:sz w:val="48"/>
          <w:szCs w:val="48"/>
        </w:rPr>
        <w:t>□</w:t>
      </w:r>
    </w:p>
    <w:p w:rsidR="00FB461F" w:rsidRPr="00EF0E9D" w:rsidRDefault="00FB461F">
      <w:pPr>
        <w:spacing w:before="5" w:line="120" w:lineRule="exact"/>
        <w:rPr>
          <w:rFonts w:ascii="Bookman Old Style" w:hAnsi="Bookman Old Style"/>
        </w:rPr>
      </w:pPr>
    </w:p>
    <w:p w:rsidR="00FB461F" w:rsidRPr="00EF0E9D" w:rsidRDefault="00FB461F">
      <w:pPr>
        <w:spacing w:line="200" w:lineRule="exact"/>
        <w:rPr>
          <w:rFonts w:ascii="Bookman Old Style" w:hAnsi="Bookman Old Style"/>
        </w:rPr>
      </w:pPr>
    </w:p>
    <w:p w:rsidR="00FB461F" w:rsidRPr="00EF0E9D" w:rsidRDefault="004474E0" w:rsidP="005B614D">
      <w:pPr>
        <w:ind w:left="387" w:right="8912"/>
        <w:jc w:val="both"/>
        <w:rPr>
          <w:rFonts w:ascii="Bookman Old Style" w:hAnsi="Bookman Old Style"/>
          <w:b/>
        </w:rPr>
      </w:pPr>
      <w:r w:rsidRPr="00EF0E9D">
        <w:rPr>
          <w:rFonts w:ascii="Bookman Old Style" w:hAnsi="Bookman Old Style"/>
          <w:b/>
          <w:w w:val="112"/>
        </w:rPr>
        <w:t>Chai</w:t>
      </w:r>
      <w:r w:rsidRPr="00EF0E9D">
        <w:rPr>
          <w:rFonts w:ascii="Bookman Old Style" w:hAnsi="Bookman Old Style"/>
          <w:b/>
          <w:spacing w:val="-5"/>
          <w:w w:val="112"/>
        </w:rPr>
        <w:t>r</w:t>
      </w:r>
      <w:r w:rsidRPr="00EF0E9D">
        <w:rPr>
          <w:rFonts w:ascii="Bookman Old Style" w:hAnsi="Bookman Old Style"/>
          <w:b/>
          <w:w w:val="110"/>
        </w:rPr>
        <w:t>per</w:t>
      </w:r>
      <w:r w:rsidRPr="00EF0E9D">
        <w:rPr>
          <w:rFonts w:ascii="Bookman Old Style" w:hAnsi="Bookman Old Style"/>
          <w:b/>
          <w:spacing w:val="-3"/>
          <w:w w:val="110"/>
        </w:rPr>
        <w:t>s</w:t>
      </w:r>
      <w:r w:rsidRPr="00EF0E9D">
        <w:rPr>
          <w:rFonts w:ascii="Bookman Old Style" w:hAnsi="Bookman Old Style"/>
          <w:b/>
          <w:w w:val="105"/>
        </w:rPr>
        <w:t>on</w:t>
      </w:r>
    </w:p>
    <w:p w:rsidR="00FB461F" w:rsidRPr="00EF0E9D" w:rsidRDefault="00FB461F">
      <w:pPr>
        <w:spacing w:before="4" w:line="180" w:lineRule="exact"/>
        <w:rPr>
          <w:rFonts w:ascii="Bookman Old Style" w:hAnsi="Bookman Old Style"/>
        </w:rPr>
      </w:pPr>
    </w:p>
    <w:p w:rsidR="00087B2D" w:rsidRPr="00EF0E9D" w:rsidRDefault="004474E0" w:rsidP="000473A1">
      <w:pPr>
        <w:pStyle w:val="NoSpacing"/>
        <w:ind w:firstLine="337"/>
        <w:rPr>
          <w:rFonts w:ascii="Bookman Old Style" w:hAnsi="Bookman Old Style"/>
        </w:rPr>
      </w:pPr>
      <w:r w:rsidRPr="00EF0E9D">
        <w:rPr>
          <w:rFonts w:ascii="Bookman Old Style" w:hAnsi="Bookman Old Style"/>
        </w:rPr>
        <w:t>Name</w:t>
      </w:r>
      <w:r w:rsidRPr="00EF0E9D">
        <w:rPr>
          <w:rFonts w:ascii="Bookman Old Style" w:hAnsi="Bookman Old Style"/>
          <w:spacing w:val="-4"/>
        </w:rPr>
        <w:t>…</w:t>
      </w:r>
      <w:r w:rsidRPr="00EF0E9D">
        <w:rPr>
          <w:rFonts w:ascii="Bookman Old Style" w:hAnsi="Bookman Old Style"/>
        </w:rPr>
        <w:t>…………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  <w:spacing w:val="-2"/>
        </w:rPr>
        <w:t>…</w:t>
      </w:r>
      <w:r w:rsidRPr="00EF0E9D">
        <w:rPr>
          <w:rFonts w:ascii="Bookman Old Style" w:hAnsi="Bookman Old Style"/>
        </w:rPr>
        <w:t>……………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 Sign</w:t>
      </w:r>
      <w:r w:rsidRPr="00EF0E9D">
        <w:rPr>
          <w:rFonts w:ascii="Bookman Old Style" w:hAnsi="Bookman Old Style"/>
          <w:spacing w:val="-4"/>
        </w:rPr>
        <w:t>a</w:t>
      </w:r>
      <w:r w:rsidRPr="00EF0E9D">
        <w:rPr>
          <w:rFonts w:ascii="Bookman Old Style" w:hAnsi="Bookman Old Style"/>
        </w:rPr>
        <w:t>tur</w:t>
      </w:r>
      <w:r w:rsidRPr="00EF0E9D">
        <w:rPr>
          <w:rFonts w:ascii="Bookman Old Style" w:hAnsi="Bookman Old Style"/>
          <w:spacing w:val="-4"/>
        </w:rPr>
        <w:t>e</w:t>
      </w:r>
      <w:r w:rsidRPr="00EF0E9D">
        <w:rPr>
          <w:rFonts w:ascii="Bookman Old Style" w:hAnsi="Bookman Old Style"/>
        </w:rPr>
        <w:t>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…….</w:t>
      </w:r>
      <w:r w:rsidRPr="00EF0E9D">
        <w:rPr>
          <w:rFonts w:ascii="Bookman Old Style" w:hAnsi="Bookman Old Style"/>
          <w:spacing w:val="55"/>
        </w:rPr>
        <w:t xml:space="preserve"> </w:t>
      </w:r>
    </w:p>
    <w:p w:rsidR="000473A1" w:rsidRPr="00EF0E9D" w:rsidRDefault="000473A1">
      <w:pPr>
        <w:spacing w:before="29"/>
        <w:ind w:left="337"/>
        <w:rPr>
          <w:rFonts w:ascii="Bookman Old Style" w:hAnsi="Bookman Old Style"/>
          <w:b/>
          <w:w w:val="105"/>
        </w:rPr>
      </w:pPr>
    </w:p>
    <w:p w:rsidR="00FB461F" w:rsidRPr="00EF0E9D" w:rsidRDefault="004474E0">
      <w:pPr>
        <w:spacing w:before="29"/>
        <w:ind w:left="337"/>
        <w:rPr>
          <w:rFonts w:ascii="Bookman Old Style" w:hAnsi="Bookman Old Style"/>
          <w:b/>
        </w:rPr>
      </w:pPr>
      <w:r w:rsidRPr="00EF0E9D">
        <w:rPr>
          <w:rFonts w:ascii="Bookman Old Style" w:hAnsi="Bookman Old Style"/>
          <w:b/>
          <w:w w:val="105"/>
        </w:rPr>
        <w:t>Secr</w:t>
      </w:r>
      <w:r w:rsidRPr="00EF0E9D">
        <w:rPr>
          <w:rFonts w:ascii="Bookman Old Style" w:hAnsi="Bookman Old Style"/>
          <w:b/>
          <w:spacing w:val="-3"/>
          <w:w w:val="105"/>
        </w:rPr>
        <w:t>e</w:t>
      </w:r>
      <w:r w:rsidRPr="00EF0E9D">
        <w:rPr>
          <w:rFonts w:ascii="Bookman Old Style" w:hAnsi="Bookman Old Style"/>
          <w:b/>
          <w:w w:val="114"/>
        </w:rPr>
        <w:t>tary</w:t>
      </w:r>
    </w:p>
    <w:p w:rsidR="00FB461F" w:rsidRPr="00EF0E9D" w:rsidRDefault="00FB461F">
      <w:pPr>
        <w:spacing w:before="2" w:line="180" w:lineRule="exact"/>
        <w:rPr>
          <w:rFonts w:ascii="Bookman Old Style" w:hAnsi="Bookman Old Style"/>
        </w:rPr>
      </w:pPr>
    </w:p>
    <w:p w:rsidR="00087B2D" w:rsidRPr="00EF0E9D" w:rsidRDefault="004474E0" w:rsidP="000473A1">
      <w:pPr>
        <w:pStyle w:val="NoSpacing"/>
        <w:ind w:firstLine="337"/>
        <w:rPr>
          <w:rFonts w:ascii="Bookman Old Style" w:hAnsi="Bookman Old Style"/>
        </w:rPr>
      </w:pPr>
      <w:r w:rsidRPr="00EF0E9D">
        <w:rPr>
          <w:rFonts w:ascii="Bookman Old Style" w:hAnsi="Bookman Old Style"/>
        </w:rPr>
        <w:t>Name</w:t>
      </w:r>
      <w:r w:rsidRPr="00EF0E9D">
        <w:rPr>
          <w:rFonts w:ascii="Bookman Old Style" w:hAnsi="Bookman Old Style"/>
          <w:spacing w:val="-4"/>
        </w:rPr>
        <w:t>…</w:t>
      </w:r>
      <w:r w:rsidRPr="00EF0E9D">
        <w:rPr>
          <w:rFonts w:ascii="Bookman Old Style" w:hAnsi="Bookman Old Style"/>
        </w:rPr>
        <w:t>…………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  <w:spacing w:val="-2"/>
        </w:rPr>
        <w:t>…</w:t>
      </w:r>
      <w:r w:rsidRPr="00EF0E9D">
        <w:rPr>
          <w:rFonts w:ascii="Bookman Old Style" w:hAnsi="Bookman Old Style"/>
        </w:rPr>
        <w:t>……………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 Sign</w:t>
      </w:r>
      <w:r w:rsidRPr="00EF0E9D">
        <w:rPr>
          <w:rFonts w:ascii="Bookman Old Style" w:hAnsi="Bookman Old Style"/>
          <w:spacing w:val="-4"/>
        </w:rPr>
        <w:t>a</w:t>
      </w:r>
      <w:r w:rsidRPr="00EF0E9D">
        <w:rPr>
          <w:rFonts w:ascii="Bookman Old Style" w:hAnsi="Bookman Old Style"/>
        </w:rPr>
        <w:t>tur</w:t>
      </w:r>
      <w:r w:rsidRPr="00EF0E9D">
        <w:rPr>
          <w:rFonts w:ascii="Bookman Old Style" w:hAnsi="Bookman Old Style"/>
          <w:spacing w:val="-4"/>
        </w:rPr>
        <w:t>e</w:t>
      </w:r>
      <w:r w:rsidRPr="00EF0E9D">
        <w:rPr>
          <w:rFonts w:ascii="Bookman Old Style" w:hAnsi="Bookman Old Style"/>
        </w:rPr>
        <w:t>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…….</w:t>
      </w:r>
      <w:r w:rsidRPr="00EF0E9D">
        <w:rPr>
          <w:rFonts w:ascii="Bookman Old Style" w:hAnsi="Bookman Old Style"/>
          <w:spacing w:val="55"/>
        </w:rPr>
        <w:t xml:space="preserve"> </w:t>
      </w:r>
    </w:p>
    <w:p w:rsidR="000473A1" w:rsidRPr="00EF0E9D" w:rsidRDefault="000473A1">
      <w:pPr>
        <w:spacing w:before="29"/>
        <w:ind w:left="337"/>
        <w:rPr>
          <w:rFonts w:ascii="Bookman Old Style" w:hAnsi="Bookman Old Style"/>
          <w:b/>
          <w:w w:val="113"/>
        </w:rPr>
      </w:pPr>
    </w:p>
    <w:p w:rsidR="00FB461F" w:rsidRPr="00EF0E9D" w:rsidRDefault="004474E0">
      <w:pPr>
        <w:spacing w:before="29"/>
        <w:ind w:left="337"/>
        <w:rPr>
          <w:rFonts w:ascii="Bookman Old Style" w:hAnsi="Bookman Old Style"/>
          <w:b/>
        </w:rPr>
      </w:pPr>
      <w:r w:rsidRPr="00EF0E9D">
        <w:rPr>
          <w:rFonts w:ascii="Bookman Old Style" w:hAnsi="Bookman Old Style"/>
          <w:b/>
          <w:w w:val="113"/>
        </w:rPr>
        <w:t>Treasurer</w:t>
      </w:r>
    </w:p>
    <w:p w:rsidR="00FB461F" w:rsidRPr="00EF0E9D" w:rsidRDefault="00FB461F">
      <w:pPr>
        <w:spacing w:before="4" w:line="180" w:lineRule="exact"/>
        <w:rPr>
          <w:rFonts w:ascii="Bookman Old Style" w:hAnsi="Bookman Old Style"/>
        </w:rPr>
      </w:pPr>
    </w:p>
    <w:p w:rsidR="000473A1" w:rsidRPr="00EF0E9D" w:rsidRDefault="004474E0" w:rsidP="000473A1">
      <w:pPr>
        <w:spacing w:line="824" w:lineRule="auto"/>
        <w:ind w:left="387" w:right="750"/>
        <w:rPr>
          <w:rFonts w:ascii="Bookman Old Style" w:hAnsi="Bookman Old Style"/>
          <w:spacing w:val="55"/>
        </w:rPr>
      </w:pPr>
      <w:r w:rsidRPr="00EF0E9D">
        <w:rPr>
          <w:rFonts w:ascii="Bookman Old Style" w:hAnsi="Bookman Old Style"/>
        </w:rPr>
        <w:t>Name</w:t>
      </w:r>
      <w:r w:rsidRPr="00EF0E9D">
        <w:rPr>
          <w:rFonts w:ascii="Bookman Old Style" w:hAnsi="Bookman Old Style"/>
          <w:spacing w:val="-4"/>
        </w:rPr>
        <w:t>…</w:t>
      </w:r>
      <w:r w:rsidRPr="00EF0E9D">
        <w:rPr>
          <w:rFonts w:ascii="Bookman Old Style" w:hAnsi="Bookman Old Style"/>
        </w:rPr>
        <w:t>…………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  <w:spacing w:val="-2"/>
        </w:rPr>
        <w:t>…</w:t>
      </w:r>
      <w:r w:rsidRPr="00EF0E9D">
        <w:rPr>
          <w:rFonts w:ascii="Bookman Old Style" w:hAnsi="Bookman Old Style"/>
        </w:rPr>
        <w:t>……………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 Sign</w:t>
      </w:r>
      <w:r w:rsidRPr="00EF0E9D">
        <w:rPr>
          <w:rFonts w:ascii="Bookman Old Style" w:hAnsi="Bookman Old Style"/>
          <w:spacing w:val="-4"/>
        </w:rPr>
        <w:t>a</w:t>
      </w:r>
      <w:r w:rsidRPr="00EF0E9D">
        <w:rPr>
          <w:rFonts w:ascii="Bookman Old Style" w:hAnsi="Bookman Old Style"/>
        </w:rPr>
        <w:t>tur</w:t>
      </w:r>
      <w:r w:rsidRPr="00EF0E9D">
        <w:rPr>
          <w:rFonts w:ascii="Bookman Old Style" w:hAnsi="Bookman Old Style"/>
          <w:spacing w:val="-4"/>
        </w:rPr>
        <w:t>e</w:t>
      </w:r>
      <w:r w:rsidRPr="00EF0E9D">
        <w:rPr>
          <w:rFonts w:ascii="Bookman Old Style" w:hAnsi="Bookman Old Style"/>
        </w:rPr>
        <w:t>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…………</w:t>
      </w:r>
      <w:r w:rsidRPr="00EF0E9D">
        <w:rPr>
          <w:rFonts w:ascii="Bookman Old Style" w:hAnsi="Bookman Old Style"/>
          <w:spacing w:val="-5"/>
        </w:rPr>
        <w:t>…</w:t>
      </w:r>
      <w:r w:rsidRPr="00EF0E9D">
        <w:rPr>
          <w:rFonts w:ascii="Bookman Old Style" w:hAnsi="Bookman Old Style"/>
        </w:rPr>
        <w:t>…….</w:t>
      </w:r>
      <w:r w:rsidRPr="00EF0E9D">
        <w:rPr>
          <w:rFonts w:ascii="Bookman Old Style" w:hAnsi="Bookman Old Style"/>
          <w:spacing w:val="55"/>
        </w:rPr>
        <w:t xml:space="preserve"> </w:t>
      </w:r>
    </w:p>
    <w:p w:rsidR="000473A1" w:rsidRPr="00EF0E9D" w:rsidRDefault="000473A1" w:rsidP="000473A1">
      <w:pPr>
        <w:pStyle w:val="NoSpacing"/>
        <w:jc w:val="center"/>
        <w:rPr>
          <w:rFonts w:ascii="Bookman Old Style" w:hAnsi="Bookman Old Style"/>
          <w:b/>
          <w:i/>
          <w:spacing w:val="55"/>
          <w:u w:val="single"/>
        </w:rPr>
      </w:pPr>
      <w:r w:rsidRPr="00EF0E9D">
        <w:rPr>
          <w:rFonts w:ascii="Bookman Old Style" w:hAnsi="Bookman Old Style"/>
          <w:b/>
          <w:i/>
          <w:u w:val="single"/>
        </w:rPr>
        <w:t>FOR</w:t>
      </w:r>
      <w:r w:rsidRPr="00EF0E9D">
        <w:rPr>
          <w:rFonts w:ascii="Bookman Old Style" w:hAnsi="Bookman Old Style"/>
          <w:b/>
          <w:i/>
          <w:spacing w:val="52"/>
          <w:u w:val="single"/>
        </w:rPr>
        <w:t xml:space="preserve"> </w:t>
      </w:r>
      <w:r w:rsidRPr="00EF0E9D">
        <w:rPr>
          <w:rFonts w:ascii="Bookman Old Style" w:hAnsi="Bookman Old Style"/>
          <w:b/>
          <w:i/>
          <w:w w:val="108"/>
          <w:u w:val="single"/>
        </w:rPr>
        <w:t>OFFI</w:t>
      </w:r>
      <w:r w:rsidRPr="00EF0E9D">
        <w:rPr>
          <w:rFonts w:ascii="Bookman Old Style" w:hAnsi="Bookman Old Style"/>
          <w:b/>
          <w:i/>
          <w:spacing w:val="-3"/>
          <w:w w:val="108"/>
          <w:u w:val="single"/>
        </w:rPr>
        <w:t>C</w:t>
      </w:r>
      <w:r w:rsidRPr="00EF0E9D">
        <w:rPr>
          <w:rFonts w:ascii="Bookman Old Style" w:hAnsi="Bookman Old Style"/>
          <w:b/>
          <w:i/>
          <w:w w:val="108"/>
          <w:u w:val="single"/>
        </w:rPr>
        <w:t>I</w:t>
      </w:r>
      <w:r w:rsidRPr="00EF0E9D">
        <w:rPr>
          <w:rFonts w:ascii="Bookman Old Style" w:hAnsi="Bookman Old Style"/>
          <w:b/>
          <w:i/>
          <w:spacing w:val="-4"/>
          <w:w w:val="108"/>
          <w:u w:val="single"/>
        </w:rPr>
        <w:t>A</w:t>
      </w:r>
      <w:r w:rsidRPr="00EF0E9D">
        <w:rPr>
          <w:rFonts w:ascii="Bookman Old Style" w:hAnsi="Bookman Old Style"/>
          <w:b/>
          <w:i/>
          <w:w w:val="108"/>
          <w:u w:val="single"/>
        </w:rPr>
        <w:t>L</w:t>
      </w:r>
      <w:r w:rsidRPr="00EF0E9D">
        <w:rPr>
          <w:rFonts w:ascii="Bookman Old Style" w:hAnsi="Bookman Old Style"/>
          <w:b/>
          <w:i/>
          <w:spacing w:val="-6"/>
          <w:w w:val="108"/>
          <w:u w:val="single"/>
        </w:rPr>
        <w:t xml:space="preserve"> </w:t>
      </w:r>
      <w:r w:rsidRPr="00EF0E9D">
        <w:rPr>
          <w:rFonts w:ascii="Bookman Old Style" w:hAnsi="Bookman Old Style"/>
          <w:b/>
          <w:i/>
          <w:w w:val="108"/>
          <w:u w:val="single"/>
        </w:rPr>
        <w:t>U</w:t>
      </w:r>
      <w:r w:rsidRPr="00EF0E9D">
        <w:rPr>
          <w:rFonts w:ascii="Bookman Old Style" w:hAnsi="Bookman Old Style"/>
          <w:b/>
          <w:i/>
          <w:spacing w:val="-3"/>
          <w:w w:val="108"/>
          <w:u w:val="single"/>
        </w:rPr>
        <w:t>S</w:t>
      </w:r>
      <w:r w:rsidRPr="00EF0E9D">
        <w:rPr>
          <w:rFonts w:ascii="Bookman Old Style" w:hAnsi="Bookman Old Style"/>
          <w:b/>
          <w:i/>
          <w:w w:val="109"/>
          <w:u w:val="single"/>
        </w:rPr>
        <w:t>E</w:t>
      </w:r>
    </w:p>
    <w:p w:rsidR="000473A1" w:rsidRPr="00521F11" w:rsidRDefault="000473A1" w:rsidP="000473A1">
      <w:pPr>
        <w:pStyle w:val="ListParagraph"/>
        <w:numPr>
          <w:ilvl w:val="0"/>
          <w:numId w:val="5"/>
        </w:numPr>
        <w:spacing w:before="29"/>
        <w:rPr>
          <w:rFonts w:ascii="Bookman Old Style" w:hAnsi="Bookman Old Style"/>
          <w:w w:val="105"/>
        </w:rPr>
      </w:pPr>
      <w:r w:rsidRPr="00EF0E9D">
        <w:rPr>
          <w:rFonts w:ascii="Bookman Old Style" w:hAnsi="Bookman Old Style"/>
          <w:w w:val="105"/>
        </w:rPr>
        <w:t>Re</w:t>
      </w:r>
      <w:r w:rsidRPr="00EF0E9D">
        <w:rPr>
          <w:rFonts w:ascii="Bookman Old Style" w:hAnsi="Bookman Old Style"/>
          <w:spacing w:val="-2"/>
          <w:w w:val="105"/>
        </w:rPr>
        <w:t>c</w:t>
      </w:r>
      <w:r w:rsidRPr="00EF0E9D">
        <w:rPr>
          <w:rFonts w:ascii="Bookman Old Style" w:hAnsi="Bookman Old Style"/>
          <w:w w:val="105"/>
        </w:rPr>
        <w:t>o</w:t>
      </w:r>
      <w:r w:rsidRPr="00EF0E9D">
        <w:rPr>
          <w:rFonts w:ascii="Bookman Old Style" w:hAnsi="Bookman Old Style"/>
          <w:spacing w:val="-3"/>
          <w:w w:val="105"/>
        </w:rPr>
        <w:t>mm</w:t>
      </w:r>
      <w:r w:rsidRPr="00EF0E9D">
        <w:rPr>
          <w:rFonts w:ascii="Bookman Old Style" w:hAnsi="Bookman Old Style"/>
          <w:w w:val="105"/>
        </w:rPr>
        <w:t>ended</w:t>
      </w:r>
      <w:r w:rsidRPr="00EF0E9D">
        <w:rPr>
          <w:rFonts w:ascii="Bookman Old Style" w:hAnsi="Bookman Old Style"/>
          <w:spacing w:val="1"/>
          <w:w w:val="105"/>
        </w:rPr>
        <w:t xml:space="preserve"> </w:t>
      </w:r>
      <w:r w:rsidRPr="00EF0E9D">
        <w:rPr>
          <w:rFonts w:ascii="Bookman Old Style" w:hAnsi="Bookman Old Style"/>
          <w:w w:val="105"/>
        </w:rPr>
        <w:t>by</w:t>
      </w:r>
    </w:p>
    <w:tbl>
      <w:tblPr>
        <w:tblStyle w:val="TableGrid"/>
        <w:tblW w:w="991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238"/>
      </w:tblGrid>
      <w:tr w:rsidR="000473A1" w:rsidRPr="00EF0E9D" w:rsidTr="006D18CD">
        <w:trPr>
          <w:trHeight w:val="557"/>
        </w:trPr>
        <w:tc>
          <w:tcPr>
            <w:tcW w:w="4672" w:type="dxa"/>
            <w:vAlign w:val="bottom"/>
          </w:tcPr>
          <w:p w:rsidR="000473A1" w:rsidRPr="00EF0E9D" w:rsidRDefault="000473A1" w:rsidP="006D18CD">
            <w:pPr>
              <w:spacing w:before="29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Name:……………………………………</w:t>
            </w:r>
            <w:r w:rsidR="006D18CD">
              <w:rPr>
                <w:rFonts w:ascii="Bookman Old Style" w:hAnsi="Bookman Old Style"/>
              </w:rPr>
              <w:t>…..</w:t>
            </w:r>
          </w:p>
        </w:tc>
        <w:tc>
          <w:tcPr>
            <w:tcW w:w="5238" w:type="dxa"/>
            <w:vAlign w:val="bottom"/>
          </w:tcPr>
          <w:p w:rsidR="000473A1" w:rsidRPr="00EF0E9D" w:rsidRDefault="000473A1" w:rsidP="006D18CD">
            <w:pPr>
              <w:spacing w:before="29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Name:………………………………………</w:t>
            </w:r>
            <w:r w:rsidR="006D18CD">
              <w:rPr>
                <w:rFonts w:ascii="Bookman Old Style" w:hAnsi="Bookman Old Style"/>
              </w:rPr>
              <w:t>….</w:t>
            </w:r>
          </w:p>
        </w:tc>
      </w:tr>
      <w:tr w:rsidR="000473A1" w:rsidRPr="00EF0E9D" w:rsidTr="006D18CD">
        <w:trPr>
          <w:trHeight w:val="549"/>
        </w:trPr>
        <w:tc>
          <w:tcPr>
            <w:tcW w:w="4672" w:type="dxa"/>
            <w:vAlign w:val="bottom"/>
          </w:tcPr>
          <w:p w:rsidR="000473A1" w:rsidRPr="00EF0E9D" w:rsidRDefault="000473A1" w:rsidP="006D18CD">
            <w:pPr>
              <w:spacing w:before="29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Location/Sub-location:…………………..</w:t>
            </w:r>
          </w:p>
        </w:tc>
        <w:tc>
          <w:tcPr>
            <w:tcW w:w="5238" w:type="dxa"/>
            <w:vAlign w:val="bottom"/>
          </w:tcPr>
          <w:p w:rsidR="000473A1" w:rsidRPr="00EF0E9D" w:rsidRDefault="000473A1" w:rsidP="006D18CD">
            <w:pPr>
              <w:spacing w:before="29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Location/Sub-location:…………………….</w:t>
            </w:r>
          </w:p>
        </w:tc>
      </w:tr>
      <w:tr w:rsidR="000473A1" w:rsidRPr="00EF0E9D" w:rsidTr="006D18CD">
        <w:trPr>
          <w:trHeight w:val="429"/>
        </w:trPr>
        <w:tc>
          <w:tcPr>
            <w:tcW w:w="4672" w:type="dxa"/>
            <w:vAlign w:val="bottom"/>
          </w:tcPr>
          <w:p w:rsidR="000473A1" w:rsidRPr="00EF0E9D" w:rsidRDefault="000473A1" w:rsidP="006D18CD">
            <w:pPr>
              <w:spacing w:before="29"/>
              <w:rPr>
                <w:rFonts w:ascii="Bookman Old Style" w:hAnsi="Bookman Old Style"/>
              </w:rPr>
            </w:pPr>
          </w:p>
        </w:tc>
        <w:tc>
          <w:tcPr>
            <w:tcW w:w="5238" w:type="dxa"/>
            <w:vAlign w:val="bottom"/>
          </w:tcPr>
          <w:p w:rsidR="000473A1" w:rsidRPr="00EF0E9D" w:rsidRDefault="000473A1" w:rsidP="006D18CD">
            <w:pPr>
              <w:spacing w:before="29"/>
              <w:rPr>
                <w:rFonts w:ascii="Bookman Old Style" w:hAnsi="Bookman Old Style"/>
              </w:rPr>
            </w:pPr>
          </w:p>
        </w:tc>
      </w:tr>
      <w:tr w:rsidR="000473A1" w:rsidRPr="00EF0E9D" w:rsidTr="006D18CD">
        <w:trPr>
          <w:trHeight w:val="411"/>
        </w:trPr>
        <w:tc>
          <w:tcPr>
            <w:tcW w:w="4672" w:type="dxa"/>
            <w:vAlign w:val="bottom"/>
          </w:tcPr>
          <w:p w:rsidR="000473A1" w:rsidRPr="00EF0E9D" w:rsidRDefault="000473A1" w:rsidP="006D18CD">
            <w:pPr>
              <w:spacing w:before="29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Signature:………………………………</w:t>
            </w:r>
            <w:r w:rsidR="006D18CD">
              <w:rPr>
                <w:rFonts w:ascii="Bookman Old Style" w:hAnsi="Bookman Old Style"/>
              </w:rPr>
              <w:t>…..</w:t>
            </w:r>
          </w:p>
        </w:tc>
        <w:tc>
          <w:tcPr>
            <w:tcW w:w="5238" w:type="dxa"/>
            <w:vAlign w:val="bottom"/>
          </w:tcPr>
          <w:p w:rsidR="000473A1" w:rsidRPr="00EF0E9D" w:rsidRDefault="000473A1" w:rsidP="006D18CD">
            <w:pPr>
              <w:spacing w:before="29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Signature:………………………………</w:t>
            </w:r>
            <w:r w:rsidR="006D18CD">
              <w:rPr>
                <w:rFonts w:ascii="Bookman Old Style" w:hAnsi="Bookman Old Style"/>
              </w:rPr>
              <w:t>……..</w:t>
            </w:r>
          </w:p>
        </w:tc>
      </w:tr>
      <w:tr w:rsidR="000473A1" w:rsidRPr="00EF0E9D" w:rsidTr="006D18CD">
        <w:trPr>
          <w:trHeight w:val="411"/>
        </w:trPr>
        <w:tc>
          <w:tcPr>
            <w:tcW w:w="4672" w:type="dxa"/>
            <w:vAlign w:val="bottom"/>
          </w:tcPr>
          <w:p w:rsidR="000473A1" w:rsidRPr="00EF0E9D" w:rsidRDefault="000473A1" w:rsidP="006D18CD">
            <w:pPr>
              <w:spacing w:before="29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ATM/BTM</w:t>
            </w:r>
          </w:p>
        </w:tc>
        <w:tc>
          <w:tcPr>
            <w:tcW w:w="5238" w:type="dxa"/>
            <w:vAlign w:val="bottom"/>
          </w:tcPr>
          <w:p w:rsidR="000473A1" w:rsidRPr="00EF0E9D" w:rsidRDefault="000473A1" w:rsidP="006D18CD">
            <w:pPr>
              <w:spacing w:before="29"/>
              <w:jc w:val="center"/>
              <w:rPr>
                <w:rFonts w:ascii="Bookman Old Style" w:hAnsi="Bookman Old Style"/>
              </w:rPr>
            </w:pPr>
            <w:r w:rsidRPr="00EF0E9D">
              <w:rPr>
                <w:rFonts w:ascii="Bookman Old Style" w:hAnsi="Bookman Old Style"/>
              </w:rPr>
              <w:t>ZAO/ BTT Conenor</w:t>
            </w:r>
          </w:p>
        </w:tc>
      </w:tr>
    </w:tbl>
    <w:p w:rsidR="000B4CE5" w:rsidRPr="00EF0E9D" w:rsidRDefault="000B4CE5" w:rsidP="000B4CE5">
      <w:pPr>
        <w:rPr>
          <w:rFonts w:ascii="Bookman Old Style" w:hAnsi="Bookman Old Style"/>
        </w:rPr>
      </w:pPr>
    </w:p>
    <w:p w:rsidR="00170427" w:rsidRPr="00EF0E9D" w:rsidRDefault="00170427" w:rsidP="000B4CE5">
      <w:pPr>
        <w:rPr>
          <w:rFonts w:ascii="Bookman Old Style" w:hAnsi="Bookman Old Style"/>
        </w:rPr>
      </w:pPr>
    </w:p>
    <w:p w:rsidR="000B4CE5" w:rsidRPr="00EF0E9D" w:rsidRDefault="000B4CE5" w:rsidP="000B4CE5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EF0E9D">
        <w:rPr>
          <w:rFonts w:ascii="Bookman Old Style" w:hAnsi="Bookman Old Style"/>
        </w:rPr>
        <w:t>Verified by Dy. Project Director, ATMA-N</w:t>
      </w:r>
    </w:p>
    <w:p w:rsidR="000B4CE5" w:rsidRDefault="000B4CE5" w:rsidP="000B4CE5">
      <w:pPr>
        <w:rPr>
          <w:rFonts w:ascii="Bookman Old Style" w:hAnsi="Bookman Old Style"/>
        </w:rPr>
      </w:pPr>
    </w:p>
    <w:p w:rsidR="006D18CD" w:rsidRDefault="006D18CD" w:rsidP="000B4CE5">
      <w:pPr>
        <w:rPr>
          <w:rFonts w:ascii="Bookman Old Style" w:hAnsi="Bookman Old Style"/>
        </w:rPr>
      </w:pPr>
    </w:p>
    <w:p w:rsidR="00521F11" w:rsidRPr="00EF0E9D" w:rsidRDefault="00521F11" w:rsidP="000B4CE5">
      <w:pPr>
        <w:rPr>
          <w:rFonts w:ascii="Bookman Old Style" w:hAnsi="Bookman Old Style"/>
        </w:rPr>
      </w:pPr>
    </w:p>
    <w:p w:rsidR="000473A1" w:rsidRPr="00EF0E9D" w:rsidRDefault="000473A1" w:rsidP="000B4CE5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EF0E9D">
        <w:rPr>
          <w:rFonts w:ascii="Bookman Old Style" w:eastAsia="Arial" w:hAnsi="Bookman Old Style" w:cs="Arial"/>
        </w:rPr>
        <w:t xml:space="preserve"> </w:t>
      </w:r>
      <w:r w:rsidRPr="00EF0E9D">
        <w:rPr>
          <w:rFonts w:ascii="Bookman Old Style" w:hAnsi="Bookman Old Style"/>
        </w:rPr>
        <w:t>Issued</w:t>
      </w:r>
      <w:r w:rsidRPr="00EF0E9D">
        <w:rPr>
          <w:rFonts w:ascii="Bookman Old Style" w:hAnsi="Bookman Old Style"/>
          <w:spacing w:val="37"/>
        </w:rPr>
        <w:t xml:space="preserve"> </w:t>
      </w:r>
      <w:r w:rsidRPr="00EF0E9D">
        <w:rPr>
          <w:rFonts w:ascii="Bookman Old Style" w:hAnsi="Bookman Old Style"/>
          <w:w w:val="108"/>
        </w:rPr>
        <w:t>Number</w:t>
      </w:r>
    </w:p>
    <w:p w:rsidR="000473A1" w:rsidRPr="00EF0E9D" w:rsidRDefault="000473A1" w:rsidP="000473A1">
      <w:pPr>
        <w:spacing w:before="2" w:line="140" w:lineRule="exact"/>
        <w:rPr>
          <w:rFonts w:ascii="Bookman Old Style" w:hAnsi="Bookman Old Style"/>
        </w:rPr>
      </w:pPr>
    </w:p>
    <w:p w:rsidR="00556667" w:rsidRPr="00EF0E9D" w:rsidRDefault="000473A1" w:rsidP="00556667">
      <w:pPr>
        <w:ind w:left="471" w:firstLine="90"/>
        <w:rPr>
          <w:rFonts w:ascii="Bookman Old Style" w:hAnsi="Bookman Old Style"/>
          <w:spacing w:val="2"/>
        </w:rPr>
      </w:pPr>
      <w:r w:rsidRPr="00EF0E9D">
        <w:rPr>
          <w:rFonts w:ascii="Bookman Old Style" w:hAnsi="Bookman Old Style"/>
        </w:rPr>
        <w:t>Re</w:t>
      </w:r>
      <w:r w:rsidRPr="00EF0E9D">
        <w:rPr>
          <w:rFonts w:ascii="Bookman Old Style" w:hAnsi="Bookman Old Style"/>
          <w:spacing w:val="-3"/>
        </w:rPr>
        <w:t>g</w:t>
      </w:r>
      <w:r w:rsidRPr="00EF0E9D">
        <w:rPr>
          <w:rFonts w:ascii="Bookman Old Style" w:hAnsi="Bookman Old Style"/>
        </w:rPr>
        <w:t>istration Numbe</w:t>
      </w:r>
      <w:r w:rsidRPr="00EF0E9D">
        <w:rPr>
          <w:rFonts w:ascii="Bookman Old Style" w:hAnsi="Bookman Old Style"/>
          <w:spacing w:val="4"/>
        </w:rPr>
        <w:t>r</w:t>
      </w:r>
      <w:r w:rsidRPr="00EF0E9D">
        <w:rPr>
          <w:rFonts w:ascii="Bookman Old Style" w:hAnsi="Bookman Old Style"/>
        </w:rPr>
        <w:t>…………………Certificate</w:t>
      </w:r>
      <w:r w:rsidRPr="00EF0E9D">
        <w:rPr>
          <w:rFonts w:ascii="Bookman Old Style" w:hAnsi="Bookman Old Style"/>
          <w:spacing w:val="-3"/>
        </w:rPr>
        <w:t xml:space="preserve"> </w:t>
      </w:r>
      <w:r w:rsidRPr="00EF0E9D">
        <w:rPr>
          <w:rFonts w:ascii="Bookman Old Style" w:hAnsi="Bookman Old Style"/>
        </w:rPr>
        <w:t>Number………</w:t>
      </w:r>
      <w:r w:rsidRPr="00EF0E9D">
        <w:rPr>
          <w:rFonts w:ascii="Bookman Old Style" w:hAnsi="Bookman Old Style"/>
          <w:spacing w:val="-2"/>
        </w:rPr>
        <w:t>…</w:t>
      </w:r>
      <w:r w:rsidRPr="00EF0E9D">
        <w:rPr>
          <w:rFonts w:ascii="Bookman Old Style" w:hAnsi="Bookman Old Style"/>
        </w:rPr>
        <w:t>..…………</w:t>
      </w:r>
      <w:r w:rsidRPr="00EF0E9D">
        <w:rPr>
          <w:rFonts w:ascii="Bookman Old Style" w:hAnsi="Bookman Old Style"/>
          <w:spacing w:val="2"/>
        </w:rPr>
        <w:t xml:space="preserve"> </w:t>
      </w:r>
    </w:p>
    <w:p w:rsidR="00556667" w:rsidRPr="00EF0E9D" w:rsidRDefault="00556667" w:rsidP="00556667">
      <w:pPr>
        <w:ind w:left="471" w:firstLine="90"/>
        <w:rPr>
          <w:rFonts w:ascii="Bookman Old Style" w:hAnsi="Bookman Old Style"/>
          <w:spacing w:val="2"/>
        </w:rPr>
      </w:pPr>
    </w:p>
    <w:p w:rsidR="00556667" w:rsidRPr="00EF0E9D" w:rsidRDefault="000473A1" w:rsidP="006C1893">
      <w:pPr>
        <w:ind w:left="471" w:firstLine="90"/>
        <w:rPr>
          <w:rFonts w:ascii="Bookman Old Style" w:hAnsi="Bookman Old Style"/>
        </w:rPr>
      </w:pPr>
      <w:r w:rsidRPr="00EF0E9D">
        <w:rPr>
          <w:rFonts w:ascii="Bookman Old Style" w:hAnsi="Bookman Old Style"/>
        </w:rPr>
        <w:t>Dat</w:t>
      </w:r>
      <w:r w:rsidRPr="00EF0E9D">
        <w:rPr>
          <w:rFonts w:ascii="Bookman Old Style" w:hAnsi="Bookman Old Style"/>
          <w:spacing w:val="-2"/>
        </w:rPr>
        <w:t>e</w:t>
      </w:r>
      <w:r w:rsidRPr="00EF0E9D">
        <w:rPr>
          <w:rFonts w:ascii="Bookman Old Style" w:hAnsi="Bookman Old Style"/>
        </w:rPr>
        <w:t>…………</w:t>
      </w:r>
      <w:r w:rsidRPr="00EF0E9D">
        <w:rPr>
          <w:rFonts w:ascii="Bookman Old Style" w:hAnsi="Bookman Old Style"/>
          <w:spacing w:val="2"/>
        </w:rPr>
        <w:t>.</w:t>
      </w:r>
      <w:r w:rsidRPr="00EF0E9D">
        <w:rPr>
          <w:rFonts w:ascii="Bookman Old Style" w:hAnsi="Bookman Old Style"/>
        </w:rPr>
        <w:t>………</w:t>
      </w:r>
    </w:p>
    <w:p w:rsidR="000473A1" w:rsidRPr="00FF737A" w:rsidRDefault="000473A1" w:rsidP="000A1D50">
      <w:pPr>
        <w:ind w:left="111" w:right="834" w:firstLine="7119"/>
        <w:jc w:val="center"/>
        <w:rPr>
          <w:rFonts w:ascii="Bookman Old Style" w:hAnsi="Bookman Old Style"/>
          <w:b/>
        </w:rPr>
      </w:pPr>
      <w:r w:rsidRPr="00FF737A">
        <w:rPr>
          <w:rFonts w:ascii="Bookman Old Style" w:hAnsi="Bookman Old Style"/>
          <w:b/>
        </w:rPr>
        <w:t>Project Director,</w:t>
      </w:r>
    </w:p>
    <w:p w:rsidR="00FB461F" w:rsidRPr="00FF737A" w:rsidRDefault="000473A1" w:rsidP="00EF0E9D">
      <w:pPr>
        <w:ind w:left="111" w:right="834" w:firstLine="7119"/>
        <w:jc w:val="center"/>
        <w:rPr>
          <w:rFonts w:ascii="Bookman Old Style" w:hAnsi="Bookman Old Style"/>
          <w:b/>
        </w:rPr>
        <w:sectPr w:rsidR="00FB461F" w:rsidRPr="00FF737A" w:rsidSect="006C1893">
          <w:footerReference w:type="default" r:id="rId7"/>
          <w:pgSz w:w="12240" w:h="20160" w:code="5"/>
          <w:pgMar w:top="851" w:right="340" w:bottom="280" w:left="520" w:header="0" w:footer="1014" w:gutter="0"/>
          <w:cols w:space="720"/>
          <w:docGrid w:linePitch="272"/>
        </w:sectPr>
      </w:pPr>
      <w:r w:rsidRPr="00FF737A">
        <w:rPr>
          <w:rFonts w:ascii="Bookman Old Style" w:hAnsi="Bookman Old Style"/>
          <w:b/>
        </w:rPr>
        <w:t>ATMA-North Goa</w:t>
      </w:r>
    </w:p>
    <w:p w:rsidR="000F08CB" w:rsidRPr="00EF0E9D" w:rsidRDefault="000F08CB" w:rsidP="00EF0E9D">
      <w:pPr>
        <w:spacing w:before="61"/>
        <w:rPr>
          <w:rFonts w:ascii="Bookman Old Style" w:hAnsi="Bookman Old Style"/>
        </w:rPr>
      </w:pPr>
    </w:p>
    <w:sectPr w:rsidR="000F08CB" w:rsidRPr="00EF0E9D" w:rsidSect="00FB461F">
      <w:pgSz w:w="11900" w:h="16840"/>
      <w:pgMar w:top="520" w:right="340" w:bottom="280" w:left="460" w:header="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BA" w:rsidRDefault="00112BBA" w:rsidP="00FB461F">
      <w:r>
        <w:separator/>
      </w:r>
    </w:p>
  </w:endnote>
  <w:endnote w:type="continuationSeparator" w:id="1">
    <w:p w:rsidR="00112BBA" w:rsidRDefault="00112BBA" w:rsidP="00FB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281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A7BC3" w:rsidRDefault="00655829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D2109C">
            <w:rPr>
              <w:noProof/>
            </w:rPr>
            <w:t>1</w:t>
          </w:r>
        </w:fldSimple>
        <w:r w:rsidR="007A7BC3">
          <w:t xml:space="preserve"> | </w:t>
        </w:r>
        <w:r w:rsidR="007A7BC3">
          <w:rPr>
            <w:color w:val="7F7F7F" w:themeColor="background1" w:themeShade="7F"/>
            <w:spacing w:val="60"/>
          </w:rPr>
          <w:t>Page</w:t>
        </w:r>
      </w:p>
    </w:sdtContent>
  </w:sdt>
  <w:p w:rsidR="00FB461F" w:rsidRDefault="00FB461F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BA" w:rsidRDefault="00112BBA" w:rsidP="00FB461F">
      <w:r>
        <w:separator/>
      </w:r>
    </w:p>
  </w:footnote>
  <w:footnote w:type="continuationSeparator" w:id="1">
    <w:p w:rsidR="00112BBA" w:rsidRDefault="00112BBA" w:rsidP="00FB4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DF4"/>
    <w:multiLevelType w:val="hybridMultilevel"/>
    <w:tmpl w:val="5002DCA0"/>
    <w:lvl w:ilvl="0" w:tplc="4009001B">
      <w:start w:val="1"/>
      <w:numFmt w:val="lowerRoman"/>
      <w:lvlText w:val="%1."/>
      <w:lvlJc w:val="right"/>
      <w:pPr>
        <w:ind w:left="1236" w:hanging="360"/>
      </w:pPr>
    </w:lvl>
    <w:lvl w:ilvl="1" w:tplc="40090019" w:tentative="1">
      <w:start w:val="1"/>
      <w:numFmt w:val="lowerLetter"/>
      <w:lvlText w:val="%2."/>
      <w:lvlJc w:val="left"/>
      <w:pPr>
        <w:ind w:left="1956" w:hanging="360"/>
      </w:pPr>
    </w:lvl>
    <w:lvl w:ilvl="2" w:tplc="4009001B" w:tentative="1">
      <w:start w:val="1"/>
      <w:numFmt w:val="lowerRoman"/>
      <w:lvlText w:val="%3."/>
      <w:lvlJc w:val="right"/>
      <w:pPr>
        <w:ind w:left="2676" w:hanging="180"/>
      </w:pPr>
    </w:lvl>
    <w:lvl w:ilvl="3" w:tplc="4009000F" w:tentative="1">
      <w:start w:val="1"/>
      <w:numFmt w:val="decimal"/>
      <w:lvlText w:val="%4."/>
      <w:lvlJc w:val="left"/>
      <w:pPr>
        <w:ind w:left="3396" w:hanging="360"/>
      </w:pPr>
    </w:lvl>
    <w:lvl w:ilvl="4" w:tplc="40090019" w:tentative="1">
      <w:start w:val="1"/>
      <w:numFmt w:val="lowerLetter"/>
      <w:lvlText w:val="%5."/>
      <w:lvlJc w:val="left"/>
      <w:pPr>
        <w:ind w:left="4116" w:hanging="360"/>
      </w:pPr>
    </w:lvl>
    <w:lvl w:ilvl="5" w:tplc="4009001B" w:tentative="1">
      <w:start w:val="1"/>
      <w:numFmt w:val="lowerRoman"/>
      <w:lvlText w:val="%6."/>
      <w:lvlJc w:val="right"/>
      <w:pPr>
        <w:ind w:left="4836" w:hanging="180"/>
      </w:pPr>
    </w:lvl>
    <w:lvl w:ilvl="6" w:tplc="4009000F" w:tentative="1">
      <w:start w:val="1"/>
      <w:numFmt w:val="decimal"/>
      <w:lvlText w:val="%7."/>
      <w:lvlJc w:val="left"/>
      <w:pPr>
        <w:ind w:left="5556" w:hanging="360"/>
      </w:pPr>
    </w:lvl>
    <w:lvl w:ilvl="7" w:tplc="40090019" w:tentative="1">
      <w:start w:val="1"/>
      <w:numFmt w:val="lowerLetter"/>
      <w:lvlText w:val="%8."/>
      <w:lvlJc w:val="left"/>
      <w:pPr>
        <w:ind w:left="6276" w:hanging="360"/>
      </w:pPr>
    </w:lvl>
    <w:lvl w:ilvl="8" w:tplc="40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">
    <w:nsid w:val="061E5598"/>
    <w:multiLevelType w:val="hybridMultilevel"/>
    <w:tmpl w:val="063205E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3C14"/>
    <w:multiLevelType w:val="hybridMultilevel"/>
    <w:tmpl w:val="06BE03F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4ABB"/>
    <w:multiLevelType w:val="hybridMultilevel"/>
    <w:tmpl w:val="50C4E674"/>
    <w:lvl w:ilvl="0" w:tplc="4009001B">
      <w:start w:val="1"/>
      <w:numFmt w:val="lowerRoman"/>
      <w:lvlText w:val="%1."/>
      <w:lvlJc w:val="right"/>
      <w:pPr>
        <w:ind w:left="1130" w:hanging="360"/>
      </w:pPr>
    </w:lvl>
    <w:lvl w:ilvl="1" w:tplc="40090019" w:tentative="1">
      <w:start w:val="1"/>
      <w:numFmt w:val="lowerLetter"/>
      <w:lvlText w:val="%2."/>
      <w:lvlJc w:val="left"/>
      <w:pPr>
        <w:ind w:left="1850" w:hanging="360"/>
      </w:pPr>
    </w:lvl>
    <w:lvl w:ilvl="2" w:tplc="4009001B" w:tentative="1">
      <w:start w:val="1"/>
      <w:numFmt w:val="lowerRoman"/>
      <w:lvlText w:val="%3."/>
      <w:lvlJc w:val="right"/>
      <w:pPr>
        <w:ind w:left="2570" w:hanging="180"/>
      </w:pPr>
    </w:lvl>
    <w:lvl w:ilvl="3" w:tplc="4009000F" w:tentative="1">
      <w:start w:val="1"/>
      <w:numFmt w:val="decimal"/>
      <w:lvlText w:val="%4."/>
      <w:lvlJc w:val="left"/>
      <w:pPr>
        <w:ind w:left="3290" w:hanging="360"/>
      </w:pPr>
    </w:lvl>
    <w:lvl w:ilvl="4" w:tplc="40090019" w:tentative="1">
      <w:start w:val="1"/>
      <w:numFmt w:val="lowerLetter"/>
      <w:lvlText w:val="%5."/>
      <w:lvlJc w:val="left"/>
      <w:pPr>
        <w:ind w:left="4010" w:hanging="360"/>
      </w:pPr>
    </w:lvl>
    <w:lvl w:ilvl="5" w:tplc="4009001B" w:tentative="1">
      <w:start w:val="1"/>
      <w:numFmt w:val="lowerRoman"/>
      <w:lvlText w:val="%6."/>
      <w:lvlJc w:val="right"/>
      <w:pPr>
        <w:ind w:left="4730" w:hanging="180"/>
      </w:pPr>
    </w:lvl>
    <w:lvl w:ilvl="6" w:tplc="4009000F" w:tentative="1">
      <w:start w:val="1"/>
      <w:numFmt w:val="decimal"/>
      <w:lvlText w:val="%7."/>
      <w:lvlJc w:val="left"/>
      <w:pPr>
        <w:ind w:left="5450" w:hanging="360"/>
      </w:pPr>
    </w:lvl>
    <w:lvl w:ilvl="7" w:tplc="40090019" w:tentative="1">
      <w:start w:val="1"/>
      <w:numFmt w:val="lowerLetter"/>
      <w:lvlText w:val="%8."/>
      <w:lvlJc w:val="left"/>
      <w:pPr>
        <w:ind w:left="6170" w:hanging="360"/>
      </w:pPr>
    </w:lvl>
    <w:lvl w:ilvl="8" w:tplc="40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1465290C"/>
    <w:multiLevelType w:val="hybridMultilevel"/>
    <w:tmpl w:val="F73A16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453A"/>
    <w:multiLevelType w:val="hybridMultilevel"/>
    <w:tmpl w:val="F73A16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B2CCE"/>
    <w:multiLevelType w:val="hybridMultilevel"/>
    <w:tmpl w:val="389883B2"/>
    <w:lvl w:ilvl="0" w:tplc="4009001B">
      <w:start w:val="1"/>
      <w:numFmt w:val="lowerRoman"/>
      <w:lvlText w:val="%1."/>
      <w:lvlJc w:val="right"/>
      <w:pPr>
        <w:ind w:left="1130" w:hanging="360"/>
      </w:pPr>
    </w:lvl>
    <w:lvl w:ilvl="1" w:tplc="40090019" w:tentative="1">
      <w:start w:val="1"/>
      <w:numFmt w:val="lowerLetter"/>
      <w:lvlText w:val="%2."/>
      <w:lvlJc w:val="left"/>
      <w:pPr>
        <w:ind w:left="1850" w:hanging="360"/>
      </w:pPr>
    </w:lvl>
    <w:lvl w:ilvl="2" w:tplc="4009001B" w:tentative="1">
      <w:start w:val="1"/>
      <w:numFmt w:val="lowerRoman"/>
      <w:lvlText w:val="%3."/>
      <w:lvlJc w:val="right"/>
      <w:pPr>
        <w:ind w:left="2570" w:hanging="180"/>
      </w:pPr>
    </w:lvl>
    <w:lvl w:ilvl="3" w:tplc="4009000F" w:tentative="1">
      <w:start w:val="1"/>
      <w:numFmt w:val="decimal"/>
      <w:lvlText w:val="%4."/>
      <w:lvlJc w:val="left"/>
      <w:pPr>
        <w:ind w:left="3290" w:hanging="360"/>
      </w:pPr>
    </w:lvl>
    <w:lvl w:ilvl="4" w:tplc="40090019" w:tentative="1">
      <w:start w:val="1"/>
      <w:numFmt w:val="lowerLetter"/>
      <w:lvlText w:val="%5."/>
      <w:lvlJc w:val="left"/>
      <w:pPr>
        <w:ind w:left="4010" w:hanging="360"/>
      </w:pPr>
    </w:lvl>
    <w:lvl w:ilvl="5" w:tplc="4009001B" w:tentative="1">
      <w:start w:val="1"/>
      <w:numFmt w:val="lowerRoman"/>
      <w:lvlText w:val="%6."/>
      <w:lvlJc w:val="right"/>
      <w:pPr>
        <w:ind w:left="4730" w:hanging="180"/>
      </w:pPr>
    </w:lvl>
    <w:lvl w:ilvl="6" w:tplc="4009000F" w:tentative="1">
      <w:start w:val="1"/>
      <w:numFmt w:val="decimal"/>
      <w:lvlText w:val="%7."/>
      <w:lvlJc w:val="left"/>
      <w:pPr>
        <w:ind w:left="5450" w:hanging="360"/>
      </w:pPr>
    </w:lvl>
    <w:lvl w:ilvl="7" w:tplc="40090019" w:tentative="1">
      <w:start w:val="1"/>
      <w:numFmt w:val="lowerLetter"/>
      <w:lvlText w:val="%8."/>
      <w:lvlJc w:val="left"/>
      <w:pPr>
        <w:ind w:left="6170" w:hanging="360"/>
      </w:pPr>
    </w:lvl>
    <w:lvl w:ilvl="8" w:tplc="40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>
    <w:nsid w:val="36BC07FA"/>
    <w:multiLevelType w:val="hybridMultilevel"/>
    <w:tmpl w:val="AFD86BC2"/>
    <w:lvl w:ilvl="0" w:tplc="A92CAAF0">
      <w:start w:val="1"/>
      <w:numFmt w:val="decimal"/>
      <w:lvlText w:val="%1."/>
      <w:lvlJc w:val="left"/>
      <w:pPr>
        <w:ind w:left="471" w:hanging="360"/>
      </w:pPr>
      <w:rPr>
        <w:rFonts w:ascii="Arial" w:eastAsia="Arial" w:hAnsi="Arial" w:cs="Arial" w:hint="default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191" w:hanging="360"/>
      </w:pPr>
    </w:lvl>
    <w:lvl w:ilvl="2" w:tplc="4009001B" w:tentative="1">
      <w:start w:val="1"/>
      <w:numFmt w:val="lowerRoman"/>
      <w:lvlText w:val="%3."/>
      <w:lvlJc w:val="right"/>
      <w:pPr>
        <w:ind w:left="1911" w:hanging="180"/>
      </w:pPr>
    </w:lvl>
    <w:lvl w:ilvl="3" w:tplc="4009000F" w:tentative="1">
      <w:start w:val="1"/>
      <w:numFmt w:val="decimal"/>
      <w:lvlText w:val="%4."/>
      <w:lvlJc w:val="left"/>
      <w:pPr>
        <w:ind w:left="2631" w:hanging="360"/>
      </w:pPr>
    </w:lvl>
    <w:lvl w:ilvl="4" w:tplc="40090019" w:tentative="1">
      <w:start w:val="1"/>
      <w:numFmt w:val="lowerLetter"/>
      <w:lvlText w:val="%5."/>
      <w:lvlJc w:val="left"/>
      <w:pPr>
        <w:ind w:left="3351" w:hanging="360"/>
      </w:pPr>
    </w:lvl>
    <w:lvl w:ilvl="5" w:tplc="4009001B" w:tentative="1">
      <w:start w:val="1"/>
      <w:numFmt w:val="lowerRoman"/>
      <w:lvlText w:val="%6."/>
      <w:lvlJc w:val="right"/>
      <w:pPr>
        <w:ind w:left="4071" w:hanging="180"/>
      </w:pPr>
    </w:lvl>
    <w:lvl w:ilvl="6" w:tplc="4009000F" w:tentative="1">
      <w:start w:val="1"/>
      <w:numFmt w:val="decimal"/>
      <w:lvlText w:val="%7."/>
      <w:lvlJc w:val="left"/>
      <w:pPr>
        <w:ind w:left="4791" w:hanging="360"/>
      </w:pPr>
    </w:lvl>
    <w:lvl w:ilvl="7" w:tplc="40090019" w:tentative="1">
      <w:start w:val="1"/>
      <w:numFmt w:val="lowerLetter"/>
      <w:lvlText w:val="%8."/>
      <w:lvlJc w:val="left"/>
      <w:pPr>
        <w:ind w:left="5511" w:hanging="360"/>
      </w:pPr>
    </w:lvl>
    <w:lvl w:ilvl="8" w:tplc="40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>
    <w:nsid w:val="3E4478AC"/>
    <w:multiLevelType w:val="hybridMultilevel"/>
    <w:tmpl w:val="AFD86BC2"/>
    <w:lvl w:ilvl="0" w:tplc="A92CAAF0">
      <w:start w:val="1"/>
      <w:numFmt w:val="decimal"/>
      <w:lvlText w:val="%1."/>
      <w:lvlJc w:val="left"/>
      <w:pPr>
        <w:ind w:left="471" w:hanging="360"/>
      </w:pPr>
      <w:rPr>
        <w:rFonts w:ascii="Arial" w:eastAsia="Arial" w:hAnsi="Arial" w:cs="Arial" w:hint="default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191" w:hanging="360"/>
      </w:pPr>
    </w:lvl>
    <w:lvl w:ilvl="2" w:tplc="4009001B" w:tentative="1">
      <w:start w:val="1"/>
      <w:numFmt w:val="lowerRoman"/>
      <w:lvlText w:val="%3."/>
      <w:lvlJc w:val="right"/>
      <w:pPr>
        <w:ind w:left="1911" w:hanging="180"/>
      </w:pPr>
    </w:lvl>
    <w:lvl w:ilvl="3" w:tplc="4009000F" w:tentative="1">
      <w:start w:val="1"/>
      <w:numFmt w:val="decimal"/>
      <w:lvlText w:val="%4."/>
      <w:lvlJc w:val="left"/>
      <w:pPr>
        <w:ind w:left="2631" w:hanging="360"/>
      </w:pPr>
    </w:lvl>
    <w:lvl w:ilvl="4" w:tplc="40090019" w:tentative="1">
      <w:start w:val="1"/>
      <w:numFmt w:val="lowerLetter"/>
      <w:lvlText w:val="%5."/>
      <w:lvlJc w:val="left"/>
      <w:pPr>
        <w:ind w:left="3351" w:hanging="360"/>
      </w:pPr>
    </w:lvl>
    <w:lvl w:ilvl="5" w:tplc="4009001B" w:tentative="1">
      <w:start w:val="1"/>
      <w:numFmt w:val="lowerRoman"/>
      <w:lvlText w:val="%6."/>
      <w:lvlJc w:val="right"/>
      <w:pPr>
        <w:ind w:left="4071" w:hanging="180"/>
      </w:pPr>
    </w:lvl>
    <w:lvl w:ilvl="6" w:tplc="4009000F" w:tentative="1">
      <w:start w:val="1"/>
      <w:numFmt w:val="decimal"/>
      <w:lvlText w:val="%7."/>
      <w:lvlJc w:val="left"/>
      <w:pPr>
        <w:ind w:left="4791" w:hanging="360"/>
      </w:pPr>
    </w:lvl>
    <w:lvl w:ilvl="7" w:tplc="40090019" w:tentative="1">
      <w:start w:val="1"/>
      <w:numFmt w:val="lowerLetter"/>
      <w:lvlText w:val="%8."/>
      <w:lvlJc w:val="left"/>
      <w:pPr>
        <w:ind w:left="5511" w:hanging="360"/>
      </w:pPr>
    </w:lvl>
    <w:lvl w:ilvl="8" w:tplc="40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>
    <w:nsid w:val="4A4E6865"/>
    <w:multiLevelType w:val="multilevel"/>
    <w:tmpl w:val="E892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B757ACA"/>
    <w:multiLevelType w:val="hybridMultilevel"/>
    <w:tmpl w:val="20B89694"/>
    <w:lvl w:ilvl="0" w:tplc="83EEE490">
      <w:start w:val="1"/>
      <w:numFmt w:val="decimal"/>
      <w:lvlText w:val="%1."/>
      <w:lvlJc w:val="left"/>
      <w:pPr>
        <w:ind w:left="666" w:hanging="420"/>
      </w:pPr>
      <w:rPr>
        <w:rFonts w:eastAsia="Arial" w:cs="Arial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326" w:hanging="360"/>
      </w:pPr>
    </w:lvl>
    <w:lvl w:ilvl="2" w:tplc="4009001B" w:tentative="1">
      <w:start w:val="1"/>
      <w:numFmt w:val="lowerRoman"/>
      <w:lvlText w:val="%3."/>
      <w:lvlJc w:val="right"/>
      <w:pPr>
        <w:ind w:left="2046" w:hanging="180"/>
      </w:pPr>
    </w:lvl>
    <w:lvl w:ilvl="3" w:tplc="4009000F" w:tentative="1">
      <w:start w:val="1"/>
      <w:numFmt w:val="decimal"/>
      <w:lvlText w:val="%4."/>
      <w:lvlJc w:val="left"/>
      <w:pPr>
        <w:ind w:left="2766" w:hanging="360"/>
      </w:pPr>
    </w:lvl>
    <w:lvl w:ilvl="4" w:tplc="40090019" w:tentative="1">
      <w:start w:val="1"/>
      <w:numFmt w:val="lowerLetter"/>
      <w:lvlText w:val="%5."/>
      <w:lvlJc w:val="left"/>
      <w:pPr>
        <w:ind w:left="3486" w:hanging="360"/>
      </w:pPr>
    </w:lvl>
    <w:lvl w:ilvl="5" w:tplc="4009001B" w:tentative="1">
      <w:start w:val="1"/>
      <w:numFmt w:val="lowerRoman"/>
      <w:lvlText w:val="%6."/>
      <w:lvlJc w:val="right"/>
      <w:pPr>
        <w:ind w:left="4206" w:hanging="180"/>
      </w:pPr>
    </w:lvl>
    <w:lvl w:ilvl="6" w:tplc="4009000F" w:tentative="1">
      <w:start w:val="1"/>
      <w:numFmt w:val="decimal"/>
      <w:lvlText w:val="%7."/>
      <w:lvlJc w:val="left"/>
      <w:pPr>
        <w:ind w:left="4926" w:hanging="360"/>
      </w:pPr>
    </w:lvl>
    <w:lvl w:ilvl="7" w:tplc="40090019" w:tentative="1">
      <w:start w:val="1"/>
      <w:numFmt w:val="lowerLetter"/>
      <w:lvlText w:val="%8."/>
      <w:lvlJc w:val="left"/>
      <w:pPr>
        <w:ind w:left="5646" w:hanging="360"/>
      </w:pPr>
    </w:lvl>
    <w:lvl w:ilvl="8" w:tplc="400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B461F"/>
    <w:rsid w:val="0003567D"/>
    <w:rsid w:val="000473A1"/>
    <w:rsid w:val="0008032B"/>
    <w:rsid w:val="00087B2D"/>
    <w:rsid w:val="000A1D50"/>
    <w:rsid w:val="000B4CE5"/>
    <w:rsid w:val="000F08CB"/>
    <w:rsid w:val="00112BBA"/>
    <w:rsid w:val="00133C1D"/>
    <w:rsid w:val="00170427"/>
    <w:rsid w:val="00175C7E"/>
    <w:rsid w:val="0018260E"/>
    <w:rsid w:val="001A7A90"/>
    <w:rsid w:val="001D63A7"/>
    <w:rsid w:val="001E420B"/>
    <w:rsid w:val="0021069E"/>
    <w:rsid w:val="002575F7"/>
    <w:rsid w:val="002576FD"/>
    <w:rsid w:val="0027582A"/>
    <w:rsid w:val="00292092"/>
    <w:rsid w:val="002F7722"/>
    <w:rsid w:val="00321502"/>
    <w:rsid w:val="0032766B"/>
    <w:rsid w:val="00366882"/>
    <w:rsid w:val="004474E0"/>
    <w:rsid w:val="004D20DD"/>
    <w:rsid w:val="004E6EFD"/>
    <w:rsid w:val="004F7685"/>
    <w:rsid w:val="00521F11"/>
    <w:rsid w:val="00556667"/>
    <w:rsid w:val="00590CE0"/>
    <w:rsid w:val="005B2151"/>
    <w:rsid w:val="005B614D"/>
    <w:rsid w:val="00616504"/>
    <w:rsid w:val="00655829"/>
    <w:rsid w:val="00662D20"/>
    <w:rsid w:val="006C1893"/>
    <w:rsid w:val="006D18CD"/>
    <w:rsid w:val="006F3991"/>
    <w:rsid w:val="00723C68"/>
    <w:rsid w:val="007245BE"/>
    <w:rsid w:val="007A7BC3"/>
    <w:rsid w:val="007C6108"/>
    <w:rsid w:val="009579EE"/>
    <w:rsid w:val="00972F3F"/>
    <w:rsid w:val="009824E4"/>
    <w:rsid w:val="009863FB"/>
    <w:rsid w:val="009B4BCF"/>
    <w:rsid w:val="009F6DB0"/>
    <w:rsid w:val="00A72D9A"/>
    <w:rsid w:val="00AB6CB0"/>
    <w:rsid w:val="00AD2F6E"/>
    <w:rsid w:val="00AD4C34"/>
    <w:rsid w:val="00AE6A9E"/>
    <w:rsid w:val="00BB7808"/>
    <w:rsid w:val="00BC252E"/>
    <w:rsid w:val="00BD3872"/>
    <w:rsid w:val="00C37842"/>
    <w:rsid w:val="00C76C24"/>
    <w:rsid w:val="00C85F60"/>
    <w:rsid w:val="00D05126"/>
    <w:rsid w:val="00D11026"/>
    <w:rsid w:val="00D2109C"/>
    <w:rsid w:val="00DB1FB3"/>
    <w:rsid w:val="00DD2522"/>
    <w:rsid w:val="00EF0253"/>
    <w:rsid w:val="00EF0E9D"/>
    <w:rsid w:val="00FA0BB1"/>
    <w:rsid w:val="00FB461F"/>
    <w:rsid w:val="00FB7ECF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D051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7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66B"/>
  </w:style>
  <w:style w:type="paragraph" w:styleId="Footer">
    <w:name w:val="footer"/>
    <w:basedOn w:val="Normal"/>
    <w:link w:val="FooterChar"/>
    <w:uiPriority w:val="99"/>
    <w:unhideWhenUsed/>
    <w:rsid w:val="00327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66B"/>
  </w:style>
  <w:style w:type="paragraph" w:styleId="NoSpacing">
    <w:name w:val="No Spacing"/>
    <w:uiPriority w:val="1"/>
    <w:qFormat/>
    <w:rsid w:val="00BB78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2017-03-21T09:52:00Z</cp:lastPrinted>
  <dcterms:created xsi:type="dcterms:W3CDTF">2017-01-05T10:25:00Z</dcterms:created>
  <dcterms:modified xsi:type="dcterms:W3CDTF">2017-03-21T12:16:00Z</dcterms:modified>
</cp:coreProperties>
</file>